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87" w:rsidRDefault="00B3139A">
      <w:pPr>
        <w:spacing w:before="62" w:line="260" w:lineRule="exact"/>
        <w:ind w:left="4444" w:right="4726"/>
        <w:jc w:val="center"/>
        <w:rPr>
          <w:sz w:val="24"/>
          <w:szCs w:val="24"/>
        </w:rPr>
      </w:pPr>
      <w:r>
        <w:rPr>
          <w:b/>
          <w:position w:val="-1"/>
          <w:sz w:val="24"/>
          <w:szCs w:val="24"/>
        </w:rPr>
        <w:t>BA</w:t>
      </w:r>
    </w:p>
    <w:p w:rsidR="00D33F87" w:rsidRDefault="00D33F87">
      <w:pPr>
        <w:spacing w:before="8" w:line="220" w:lineRule="exact"/>
        <w:rPr>
          <w:sz w:val="22"/>
          <w:szCs w:val="22"/>
        </w:rPr>
      </w:pPr>
    </w:p>
    <w:p w:rsidR="00D33F87" w:rsidRDefault="00B3139A">
      <w:pPr>
        <w:spacing w:before="29" w:line="260" w:lineRule="exact"/>
        <w:ind w:left="101"/>
        <w:rPr>
          <w:sz w:val="24"/>
          <w:szCs w:val="24"/>
        </w:rPr>
      </w:pPr>
      <w:r>
        <w:rPr>
          <w:b/>
          <w:position w:val="-1"/>
          <w:sz w:val="24"/>
          <w:szCs w:val="24"/>
        </w:rPr>
        <w:t>Program outcomes                                                Program specific outcomes</w:t>
      </w:r>
    </w:p>
    <w:p w:rsidR="00D33F87" w:rsidRDefault="00D33F87">
      <w:pPr>
        <w:spacing w:before="4" w:line="220" w:lineRule="exact"/>
        <w:rPr>
          <w:sz w:val="22"/>
          <w:szCs w:val="22"/>
        </w:rPr>
        <w:sectPr w:rsidR="00D33F87">
          <w:pgSz w:w="12240" w:h="15840"/>
          <w:pgMar w:top="1380" w:right="1340" w:bottom="280" w:left="1320" w:header="720" w:footer="720" w:gutter="0"/>
          <w:cols w:space="720"/>
        </w:sectPr>
      </w:pPr>
    </w:p>
    <w:p w:rsidR="00B03836" w:rsidRDefault="00B03836">
      <w:pPr>
        <w:spacing w:before="30"/>
        <w:ind w:left="101" w:right="-42"/>
        <w:rPr>
          <w:sz w:val="24"/>
          <w:szCs w:val="24"/>
        </w:rPr>
      </w:pPr>
    </w:p>
    <w:p w:rsidR="00D33F87" w:rsidRDefault="00B3139A">
      <w:pPr>
        <w:spacing w:before="30"/>
        <w:ind w:left="101" w:right="-42"/>
        <w:rPr>
          <w:rFonts w:ascii="Arial" w:eastAsia="Arial" w:hAnsi="Arial" w:cs="Arial"/>
          <w:sz w:val="24"/>
          <w:szCs w:val="24"/>
        </w:rPr>
      </w:pPr>
      <w:r>
        <w:rPr>
          <w:sz w:val="24"/>
          <w:szCs w:val="24"/>
        </w:rPr>
        <w:t>Demonstrate a detailed knowledge and understanding of selected fields of study in core disciplines in the humanities, social sciences and languages</w:t>
      </w:r>
      <w:r>
        <w:rPr>
          <w:rFonts w:ascii="Arial" w:eastAsia="Arial" w:hAnsi="Arial" w:cs="Arial"/>
          <w:sz w:val="24"/>
          <w:szCs w:val="24"/>
        </w:rPr>
        <w:t>;</w:t>
      </w:r>
    </w:p>
    <w:p w:rsidR="00B03836" w:rsidRDefault="00B3139A">
      <w:pPr>
        <w:spacing w:before="32" w:line="276" w:lineRule="auto"/>
        <w:ind w:right="76"/>
        <w:jc w:val="both"/>
      </w:pPr>
      <w:r>
        <w:br w:type="column"/>
      </w:r>
    </w:p>
    <w:p w:rsidR="00D33F87" w:rsidRDefault="00B3139A">
      <w:pPr>
        <w:spacing w:before="32" w:line="276" w:lineRule="auto"/>
        <w:ind w:right="76"/>
        <w:jc w:val="both"/>
        <w:rPr>
          <w:sz w:val="24"/>
          <w:szCs w:val="24"/>
        </w:rPr>
      </w:pPr>
      <w:r>
        <w:rPr>
          <w:sz w:val="22"/>
          <w:szCs w:val="22"/>
        </w:rPr>
        <w:t xml:space="preserve">Understand  the  present  existing  social,  political, religious  and  economic  conditions  of  the  people. </w:t>
      </w:r>
      <w:r>
        <w:rPr>
          <w:color w:val="333333"/>
          <w:w w:val="99"/>
        </w:rPr>
        <w:t>Employ</w:t>
      </w:r>
      <w:r>
        <w:rPr>
          <w:color w:val="333333"/>
        </w:rPr>
        <w:t xml:space="preserve">   </w:t>
      </w:r>
      <w:r>
        <w:rPr>
          <w:color w:val="333333"/>
          <w:w w:val="99"/>
        </w:rPr>
        <w:t>the</w:t>
      </w:r>
      <w:r>
        <w:rPr>
          <w:color w:val="333333"/>
        </w:rPr>
        <w:t xml:space="preserve">   </w:t>
      </w:r>
      <w:r>
        <w:rPr>
          <w:color w:val="333333"/>
          <w:w w:val="99"/>
        </w:rPr>
        <w:t>acquired</w:t>
      </w:r>
      <w:r>
        <w:rPr>
          <w:color w:val="333333"/>
        </w:rPr>
        <w:t xml:space="preserve">   </w:t>
      </w:r>
      <w:r>
        <w:rPr>
          <w:color w:val="333333"/>
          <w:w w:val="99"/>
        </w:rPr>
        <w:t>knowledge</w:t>
      </w:r>
      <w:r>
        <w:rPr>
          <w:color w:val="333333"/>
        </w:rPr>
        <w:t xml:space="preserve">   </w:t>
      </w:r>
      <w:r>
        <w:rPr>
          <w:color w:val="333333"/>
          <w:w w:val="99"/>
        </w:rPr>
        <w:t>in</w:t>
      </w:r>
      <w:r>
        <w:rPr>
          <w:color w:val="333333"/>
        </w:rPr>
        <w:t xml:space="preserve">   </w:t>
      </w:r>
      <w:r>
        <w:rPr>
          <w:color w:val="333333"/>
          <w:w w:val="99"/>
        </w:rPr>
        <w:t>criticism</w:t>
      </w:r>
      <w:r>
        <w:rPr>
          <w:color w:val="333333"/>
        </w:rPr>
        <w:t xml:space="preserve">   </w:t>
      </w:r>
      <w:r>
        <w:rPr>
          <w:color w:val="333333"/>
          <w:w w:val="99"/>
        </w:rPr>
        <w:t>and interpretation</w:t>
      </w:r>
      <w:r>
        <w:rPr>
          <w:color w:val="333333"/>
        </w:rPr>
        <w:t xml:space="preserve">   </w:t>
      </w:r>
      <w:r>
        <w:rPr>
          <w:color w:val="333333"/>
          <w:w w:val="99"/>
        </w:rPr>
        <w:t>in</w:t>
      </w:r>
      <w:r>
        <w:rPr>
          <w:color w:val="333333"/>
        </w:rPr>
        <w:t xml:space="preserve">   </w:t>
      </w:r>
      <w:r>
        <w:rPr>
          <w:color w:val="333333"/>
          <w:w w:val="99"/>
        </w:rPr>
        <w:t>a</w:t>
      </w:r>
      <w:r>
        <w:rPr>
          <w:color w:val="333333"/>
        </w:rPr>
        <w:t xml:space="preserve">   </w:t>
      </w:r>
      <w:r>
        <w:rPr>
          <w:color w:val="333333"/>
          <w:w w:val="99"/>
        </w:rPr>
        <w:t>variety</w:t>
      </w:r>
      <w:r>
        <w:rPr>
          <w:color w:val="333333"/>
        </w:rPr>
        <w:t xml:space="preserve">   </w:t>
      </w:r>
      <w:r>
        <w:rPr>
          <w:color w:val="333333"/>
          <w:w w:val="99"/>
        </w:rPr>
        <w:t>of</w:t>
      </w:r>
      <w:r>
        <w:rPr>
          <w:color w:val="333333"/>
        </w:rPr>
        <w:t xml:space="preserve">   </w:t>
      </w:r>
      <w:r>
        <w:rPr>
          <w:color w:val="333333"/>
          <w:w w:val="99"/>
        </w:rPr>
        <w:t>contexts.</w:t>
      </w:r>
      <w:r>
        <w:rPr>
          <w:color w:val="333333"/>
        </w:rPr>
        <w:t xml:space="preserve">    </w:t>
      </w:r>
      <w:r>
        <w:rPr>
          <w:color w:val="212121"/>
          <w:sz w:val="24"/>
          <w:szCs w:val="24"/>
        </w:rPr>
        <w:t xml:space="preserve">prepares graduates  to  understand  fundamental  concepts in  the  discipline  of  Political  Science.  </w:t>
      </w:r>
      <w:r>
        <w:rPr>
          <w:color w:val="000000"/>
          <w:sz w:val="24"/>
          <w:szCs w:val="24"/>
        </w:rPr>
        <w:t>Getting the knowledge of the works of social reformers</w:t>
      </w:r>
    </w:p>
    <w:p w:rsidR="00D33F87" w:rsidRDefault="00B3139A">
      <w:pPr>
        <w:spacing w:before="1" w:line="260" w:lineRule="exact"/>
        <w:ind w:right="2917"/>
        <w:jc w:val="both"/>
        <w:rPr>
          <w:sz w:val="24"/>
          <w:szCs w:val="24"/>
        </w:rPr>
        <w:sectPr w:rsidR="00D33F87">
          <w:type w:val="continuous"/>
          <w:pgSz w:w="12240" w:h="15840"/>
          <w:pgMar w:top="1380" w:right="1340" w:bottom="280" w:left="1320" w:header="720" w:footer="720" w:gutter="0"/>
          <w:cols w:num="2" w:space="720" w:equalWidth="0">
            <w:col w:w="4230" w:space="659"/>
            <w:col w:w="4691"/>
          </w:cols>
        </w:sectPr>
      </w:pPr>
      <w:proofErr w:type="gramStart"/>
      <w:r>
        <w:rPr>
          <w:position w:val="-1"/>
          <w:sz w:val="24"/>
          <w:szCs w:val="24"/>
        </w:rPr>
        <w:t>all</w:t>
      </w:r>
      <w:proofErr w:type="gramEnd"/>
      <w:r>
        <w:rPr>
          <w:position w:val="-1"/>
          <w:sz w:val="24"/>
          <w:szCs w:val="24"/>
        </w:rPr>
        <w:t xml:space="preserve"> over the nation</w:t>
      </w:r>
    </w:p>
    <w:p w:rsidR="00D33F87" w:rsidRDefault="001C32A0">
      <w:pPr>
        <w:spacing w:line="200" w:lineRule="exact"/>
      </w:pPr>
      <w:r>
        <w:pict>
          <v:group id="_x0000_s1345" style="position:absolute;margin-left:65.35pt;margin-top:71.35pt;width:479.45pt;height:641.85pt;z-index:-251666944;mso-position-horizontal-relative:page;mso-position-vertical-relative:page" coordorigin="1307,1427" coordsize="9589,12837">
            <v:shape id="_x0000_s1363" style="position:absolute;left:1318;top:1438;width:9568;height:0" coordorigin="1318,1438" coordsize="9568,0" path="m1318,1438r9568,e" filled="f" strokeweight=".58pt">
              <v:path arrowok="t"/>
            </v:shape>
            <v:shape id="_x0000_s1362" style="position:absolute;left:1318;top:1964;width:4779;height:0" coordorigin="1318,1964" coordsize="4779,0" path="m1318,1964r4779,e" filled="f" strokeweight=".58pt">
              <v:path arrowok="t"/>
            </v:shape>
            <v:shape id="_x0000_s1361" style="position:absolute;left:6107;top:1964;width:4779;height:0" coordorigin="6107,1964" coordsize="4779,0" path="m6107,1964r4779,e" filled="f" strokeweight=".58pt">
              <v:path arrowok="t"/>
            </v:shape>
            <v:shape id="_x0000_s1360" style="position:absolute;left:1318;top:2492;width:4779;height:0" coordorigin="1318,2492" coordsize="4779,0" path="m1318,2492r4779,e" filled="f" strokeweight=".58pt">
              <v:path arrowok="t"/>
            </v:shape>
            <v:shape id="_x0000_s1359" style="position:absolute;left:6107;top:2492;width:4779;height:0" coordorigin="6107,2492" coordsize="4779,0" path="m6107,2492r4779,e" filled="f" strokeweight=".58pt">
              <v:path arrowok="t"/>
            </v:shape>
            <v:shape id="_x0000_s1358" style="position:absolute;left:1318;top:5732;width:4779;height:0" coordorigin="1318,5732" coordsize="4779,0" path="m1318,5732r4779,e" filled="f" strokeweight=".58pt">
              <v:path arrowok="t"/>
            </v:shape>
            <v:shape id="_x0000_s1357" style="position:absolute;left:6107;top:5732;width:4779;height:0" coordorigin="6107,5732" coordsize="4779,0" path="m6107,5732r4779,e" filled="f" strokeweight=".58pt">
              <v:path arrowok="t"/>
            </v:shape>
            <v:shape id="_x0000_s1356" style="position:absolute;left:1318;top:6260;width:4779;height:0" coordorigin="1318,6260" coordsize="4779,0" path="m1318,6260r4779,e" filled="f" strokeweight=".58pt">
              <v:path arrowok="t"/>
            </v:shape>
            <v:shape id="_x0000_s1355" style="position:absolute;left:6107;top:6260;width:4779;height:0" coordorigin="6107,6260" coordsize="4779,0" path="m6107,6260r4779,e" filled="f" strokeweight=".58pt">
              <v:path arrowok="t"/>
            </v:shape>
            <v:shape id="_x0000_s1354" style="position:absolute;left:1318;top:8257;width:4779;height:0" coordorigin="1318,8257" coordsize="4779,0" path="m1318,8257r4779,e" filled="f" strokeweight=".58pt">
              <v:path arrowok="t"/>
            </v:shape>
            <v:shape id="_x0000_s1353" style="position:absolute;left:6107;top:8257;width:4779;height:0" coordorigin="6107,8257" coordsize="4779,0" path="m6107,8257r4779,e" filled="f" strokeweight=".58pt">
              <v:path arrowok="t"/>
            </v:shape>
            <v:shape id="_x0000_s1352" style="position:absolute;left:1318;top:12021;width:4779;height:0" coordorigin="1318,12021" coordsize="4779,0" path="m1318,12021r4779,e" filled="f" strokeweight=".20464mm">
              <v:path arrowok="t"/>
            </v:shape>
            <v:shape id="_x0000_s1351" style="position:absolute;left:6107;top:12021;width:4779;height:0" coordorigin="6107,12021" coordsize="4779,0" path="m6107,12021r4779,e" filled="f" strokeweight=".20464mm">
              <v:path arrowok="t"/>
            </v:shape>
            <v:shape id="_x0000_s1350" style="position:absolute;left:1313;top:1433;width:0;height:12825" coordorigin="1313,1433" coordsize="0,12825" path="m1313,1433r,12825e" filled="f" strokeweight=".58pt">
              <v:path arrowok="t"/>
            </v:shape>
            <v:shape id="_x0000_s1349" style="position:absolute;left:1318;top:14253;width:4779;height:0" coordorigin="1318,14253" coordsize="4779,0" path="m1318,14253r4779,e" filled="f" strokeweight=".58pt">
              <v:path arrowok="t"/>
            </v:shape>
            <v:shape id="_x0000_s1348" style="position:absolute;left:6102;top:1959;width:0;height:12299" coordorigin="6102,1959" coordsize="0,12299" path="m6102,1959r,12299e" filled="f" strokeweight=".58pt">
              <v:path arrowok="t"/>
            </v:shape>
            <v:shape id="_x0000_s1347" style="position:absolute;left:6107;top:14253;width:4779;height:0" coordorigin="6107,14253" coordsize="4779,0" path="m6107,14253r4779,e" filled="f" strokeweight=".58pt">
              <v:path arrowok="t"/>
            </v:shape>
            <v:shape id="_x0000_s1346" style="position:absolute;left:10891;top:1433;width:0;height:12825" coordorigin="10891,1433" coordsize="0,12825" path="m10891,1433r,12825e" filled="f" strokeweight=".58pt">
              <v:path arrowok="t"/>
            </v:shape>
            <w10:wrap anchorx="page" anchory="page"/>
          </v:group>
        </w:pict>
      </w:r>
    </w:p>
    <w:p w:rsidR="00D33F87" w:rsidRDefault="00D33F87">
      <w:pPr>
        <w:spacing w:line="200" w:lineRule="exact"/>
      </w:pPr>
    </w:p>
    <w:p w:rsidR="00D33F87" w:rsidRDefault="00D33F87">
      <w:pPr>
        <w:spacing w:line="200" w:lineRule="exact"/>
      </w:pPr>
    </w:p>
    <w:p w:rsidR="00D33F87" w:rsidRDefault="00B3139A">
      <w:pPr>
        <w:spacing w:before="29" w:line="260" w:lineRule="exact"/>
        <w:ind w:left="101"/>
        <w:rPr>
          <w:sz w:val="24"/>
          <w:szCs w:val="24"/>
        </w:rPr>
      </w:pPr>
      <w:r>
        <w:rPr>
          <w:b/>
          <w:position w:val="-1"/>
          <w:sz w:val="24"/>
          <w:szCs w:val="24"/>
        </w:rPr>
        <w:t xml:space="preserve">Course                                                                    </w:t>
      </w:r>
      <w:proofErr w:type="spellStart"/>
      <w:r>
        <w:rPr>
          <w:b/>
          <w:position w:val="-1"/>
          <w:sz w:val="24"/>
          <w:szCs w:val="24"/>
        </w:rPr>
        <w:t>Course</w:t>
      </w:r>
      <w:proofErr w:type="spellEnd"/>
      <w:r>
        <w:rPr>
          <w:b/>
          <w:position w:val="-1"/>
          <w:sz w:val="24"/>
          <w:szCs w:val="24"/>
        </w:rPr>
        <w:t xml:space="preserve"> outcome</w:t>
      </w:r>
    </w:p>
    <w:p w:rsidR="00D33F87" w:rsidRDefault="00D33F87">
      <w:pPr>
        <w:spacing w:before="6" w:line="220" w:lineRule="exact"/>
        <w:rPr>
          <w:sz w:val="22"/>
          <w:szCs w:val="22"/>
        </w:rPr>
      </w:pPr>
    </w:p>
    <w:p w:rsidR="00D33F87" w:rsidRDefault="00B3139A">
      <w:pPr>
        <w:spacing w:before="29" w:line="276" w:lineRule="auto"/>
        <w:ind w:left="4873" w:right="145" w:hanging="4772"/>
        <w:rPr>
          <w:sz w:val="24"/>
          <w:szCs w:val="24"/>
        </w:rPr>
      </w:pPr>
      <w:r>
        <w:rPr>
          <w:sz w:val="24"/>
          <w:szCs w:val="24"/>
        </w:rPr>
        <w:t xml:space="preserve">History                                                                   </w:t>
      </w:r>
      <w:r w:rsidR="00CD3E8A">
        <w:rPr>
          <w:color w:val="212121"/>
          <w:sz w:val="24"/>
          <w:szCs w:val="24"/>
        </w:rPr>
        <w:t>To d</w:t>
      </w:r>
      <w:r>
        <w:rPr>
          <w:color w:val="212121"/>
          <w:sz w:val="24"/>
          <w:szCs w:val="24"/>
        </w:rPr>
        <w:t>evelop the ability to use historical sources and to locate primary sources, analyze evidence, and situate them in historical</w:t>
      </w:r>
    </w:p>
    <w:p w:rsidR="00D33F87" w:rsidRDefault="00B3139A">
      <w:pPr>
        <w:spacing w:line="260" w:lineRule="exact"/>
        <w:ind w:left="4835" w:right="3902"/>
        <w:jc w:val="center"/>
        <w:rPr>
          <w:sz w:val="24"/>
          <w:szCs w:val="24"/>
        </w:rPr>
      </w:pPr>
      <w:proofErr w:type="gramStart"/>
      <w:r>
        <w:rPr>
          <w:color w:val="212121"/>
          <w:position w:val="-1"/>
          <w:sz w:val="24"/>
          <w:szCs w:val="24"/>
        </w:rPr>
        <w:t>context</w:t>
      </w:r>
      <w:proofErr w:type="gramEnd"/>
      <w:r>
        <w:rPr>
          <w:color w:val="212121"/>
          <w:position w:val="-1"/>
          <w:sz w:val="24"/>
          <w:szCs w:val="24"/>
        </w:rPr>
        <w:t>.</w:t>
      </w:r>
    </w:p>
    <w:p w:rsidR="00D33F87" w:rsidRDefault="00D33F87">
      <w:pPr>
        <w:spacing w:before="3" w:line="140" w:lineRule="exact"/>
        <w:rPr>
          <w:sz w:val="14"/>
          <w:szCs w:val="14"/>
        </w:r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CD3E8A">
      <w:pPr>
        <w:spacing w:before="29"/>
        <w:ind w:left="101"/>
        <w:rPr>
          <w:sz w:val="22"/>
          <w:szCs w:val="22"/>
        </w:rPr>
      </w:pPr>
      <w:r>
        <w:rPr>
          <w:sz w:val="24"/>
          <w:szCs w:val="24"/>
        </w:rPr>
        <w:t>Political S</w:t>
      </w:r>
      <w:r w:rsidR="00B3139A">
        <w:rPr>
          <w:sz w:val="24"/>
          <w:szCs w:val="24"/>
        </w:rPr>
        <w:t xml:space="preserve">cience                                                      </w:t>
      </w:r>
      <w:r w:rsidR="00B3139A">
        <w:rPr>
          <w:position w:val="2"/>
          <w:sz w:val="22"/>
          <w:szCs w:val="22"/>
        </w:rPr>
        <w:t>Knowledge about political system of the nation.</w:t>
      </w:r>
    </w:p>
    <w:p w:rsidR="00D33F87" w:rsidRDefault="00D33F87">
      <w:pPr>
        <w:spacing w:before="18" w:line="200" w:lineRule="exact"/>
      </w:pPr>
    </w:p>
    <w:p w:rsidR="00D33F87" w:rsidRDefault="00B3139A">
      <w:pPr>
        <w:spacing w:line="464" w:lineRule="auto"/>
        <w:ind w:left="4890" w:right="135"/>
        <w:rPr>
          <w:sz w:val="22"/>
          <w:szCs w:val="22"/>
        </w:rPr>
      </w:pPr>
      <w:r>
        <w:rPr>
          <w:sz w:val="22"/>
          <w:szCs w:val="22"/>
        </w:rPr>
        <w:t>Study of national and international political affairs. Study from competitive examination point of view.</w:t>
      </w:r>
    </w:p>
    <w:p w:rsidR="00D33F87" w:rsidRDefault="00B3139A">
      <w:pPr>
        <w:spacing w:before="11" w:line="275" w:lineRule="auto"/>
        <w:ind w:left="4890" w:right="81"/>
        <w:rPr>
          <w:sz w:val="22"/>
          <w:szCs w:val="22"/>
        </w:rPr>
      </w:pPr>
      <w:r>
        <w:rPr>
          <w:sz w:val="22"/>
          <w:szCs w:val="22"/>
        </w:rPr>
        <w:t>Understanding   the   government   mechanism,   its functions, duties and responsibilities.</w:t>
      </w:r>
    </w:p>
    <w:p w:rsidR="00D33F87" w:rsidRDefault="00D33F87">
      <w:pPr>
        <w:spacing w:before="3" w:line="200" w:lineRule="exact"/>
      </w:pPr>
    </w:p>
    <w:p w:rsidR="00D33F87" w:rsidRDefault="00B3139A">
      <w:pPr>
        <w:spacing w:line="464" w:lineRule="auto"/>
        <w:ind w:left="4890" w:right="170"/>
        <w:rPr>
          <w:sz w:val="22"/>
          <w:szCs w:val="22"/>
        </w:rPr>
      </w:pPr>
      <w:r>
        <w:rPr>
          <w:sz w:val="22"/>
          <w:szCs w:val="22"/>
        </w:rPr>
        <w:t>Creating appropriate and efficient political leaders. Getting knowledge of political law.</w:t>
      </w:r>
    </w:p>
    <w:p w:rsidR="00D33F87" w:rsidRDefault="00B3139A">
      <w:pPr>
        <w:spacing w:before="10" w:line="260" w:lineRule="exact"/>
        <w:ind w:left="4890"/>
        <w:rPr>
          <w:sz w:val="24"/>
          <w:szCs w:val="24"/>
        </w:rPr>
      </w:pPr>
      <w:r>
        <w:rPr>
          <w:position w:val="-1"/>
          <w:sz w:val="22"/>
          <w:szCs w:val="22"/>
        </w:rPr>
        <w:t>Getting knowledge of Constitution of India</w:t>
      </w:r>
      <w:r>
        <w:rPr>
          <w:position w:val="-1"/>
          <w:sz w:val="24"/>
          <w:szCs w:val="24"/>
        </w:rPr>
        <w:t>.</w:t>
      </w:r>
    </w:p>
    <w:p w:rsidR="00D33F87" w:rsidRDefault="00D33F87">
      <w:pPr>
        <w:spacing w:before="8" w:line="220" w:lineRule="exact"/>
        <w:rPr>
          <w:sz w:val="22"/>
          <w:szCs w:val="22"/>
        </w:rPr>
      </w:pPr>
    </w:p>
    <w:p w:rsidR="00D33F87" w:rsidRDefault="00B3139A">
      <w:pPr>
        <w:spacing w:before="29" w:line="275" w:lineRule="auto"/>
        <w:ind w:left="4890" w:right="234" w:hanging="4789"/>
        <w:rPr>
          <w:sz w:val="24"/>
          <w:szCs w:val="24"/>
        </w:rPr>
        <w:sectPr w:rsidR="00D33F87">
          <w:type w:val="continuous"/>
          <w:pgSz w:w="12240" w:h="15840"/>
          <w:pgMar w:top="1380" w:right="1340" w:bottom="280" w:left="1320" w:header="720" w:footer="720" w:gutter="0"/>
          <w:cols w:space="720"/>
        </w:sectPr>
      </w:pPr>
      <w:r>
        <w:rPr>
          <w:sz w:val="24"/>
          <w:szCs w:val="24"/>
        </w:rPr>
        <w:t>Physical education                                                  On completion of this course a graduate student should understand:  Development of physique, strength, phys</w:t>
      </w:r>
      <w:r w:rsidR="00CD3E8A">
        <w:rPr>
          <w:sz w:val="24"/>
          <w:szCs w:val="24"/>
        </w:rPr>
        <w:t>ical coordination</w:t>
      </w:r>
      <w:proofErr w:type="gramStart"/>
      <w:r w:rsidR="00CD3E8A">
        <w:rPr>
          <w:sz w:val="24"/>
          <w:szCs w:val="24"/>
        </w:rPr>
        <w:t>,  agility</w:t>
      </w:r>
      <w:proofErr w:type="gramEnd"/>
      <w:r w:rsidR="00CD3E8A">
        <w:rPr>
          <w:sz w:val="24"/>
          <w:szCs w:val="24"/>
        </w:rPr>
        <w:t>, t</w:t>
      </w:r>
      <w:r>
        <w:rPr>
          <w:sz w:val="24"/>
          <w:szCs w:val="24"/>
        </w:rPr>
        <w:t>he significance of Physical Fitness, Health Related Physical Fitness, Perfo</w:t>
      </w:r>
      <w:r w:rsidR="00CD3E8A">
        <w:rPr>
          <w:sz w:val="24"/>
          <w:szCs w:val="24"/>
        </w:rPr>
        <w:t xml:space="preserve">rmance Related Physical Fitness,  acquirement of </w:t>
      </w:r>
      <w:r>
        <w:rPr>
          <w:sz w:val="24"/>
          <w:szCs w:val="24"/>
        </w:rPr>
        <w:t xml:space="preserve"> knowledge of Health Studies, Effect of</w:t>
      </w:r>
    </w:p>
    <w:p w:rsidR="00D33F87" w:rsidRDefault="001C32A0" w:rsidP="00CD3E8A">
      <w:pPr>
        <w:spacing w:before="62" w:line="276" w:lineRule="auto"/>
        <w:ind w:left="4890" w:right="78"/>
        <w:rPr>
          <w:sz w:val="22"/>
          <w:szCs w:val="22"/>
        </w:rPr>
      </w:pPr>
      <w:r>
        <w:lastRenderedPageBreak/>
        <w:pict>
          <v:group id="_x0000_s1331" style="position:absolute;left:0;text-align:left;margin-left:65.35pt;margin-top:71.35pt;width:479.45pt;height:640.3pt;z-index:-251665920;mso-position-horizontal-relative:page;mso-position-vertical-relative:page" coordorigin="1307,1427" coordsize="9589,12806">
            <v:shape id="_x0000_s1344" style="position:absolute;left:1318;top:1438;width:4779;height:0" coordorigin="1318,1438" coordsize="4779,0" path="m1318,1438r4779,e" filled="f" strokeweight=".58pt">
              <v:path arrowok="t"/>
            </v:shape>
            <v:shape id="_x0000_s1343" style="position:absolute;left:6107;top:1438;width:4779;height:0" coordorigin="6107,1438" coordsize="4779,0" path="m6107,1438r4779,e" filled="f" strokeweight=".58pt">
              <v:path arrowok="t"/>
            </v:shape>
            <v:shape id="_x0000_s1342" style="position:absolute;left:1318;top:4503;width:4779;height:0" coordorigin="1318,4503" coordsize="4779,0" path="m1318,4503r4779,e" filled="f" strokeweight=".58pt">
              <v:path arrowok="t"/>
            </v:shape>
            <v:shape id="_x0000_s1341" style="position:absolute;left:6107;top:4503;width:4779;height:0" coordorigin="6107,4503" coordsize="4779,0" path="m6107,4503r4779,e" filled="f" strokeweight=".58pt">
              <v:path arrowok="t"/>
            </v:shape>
            <v:shape id="_x0000_s1340" style="position:absolute;left:1318;top:8524;width:4779;height:0" coordorigin="1318,8524" coordsize="4779,0" path="m1318,8524r4779,e" filled="f" strokeweight=".58pt">
              <v:path arrowok="t"/>
            </v:shape>
            <v:shape id="_x0000_s1339" style="position:absolute;left:6107;top:8524;width:4779;height:0" coordorigin="6107,8524" coordsize="4779,0" path="m6107,8524r4779,e" filled="f" strokeweight=".58pt">
              <v:path arrowok="t"/>
            </v:shape>
            <v:shape id="_x0000_s1338" style="position:absolute;left:1318;top:13576;width:4779;height:0" coordorigin="1318,13576" coordsize="4779,0" path="m1318,13576r4779,e" filled="f" strokeweight=".20464mm">
              <v:path arrowok="t"/>
            </v:shape>
            <v:shape id="_x0000_s1337" style="position:absolute;left:6107;top:13576;width:4779;height:0" coordorigin="6107,13576" coordsize="4779,0" path="m6107,13576r4779,e" filled="f" strokeweight=".20464mm">
              <v:path arrowok="t"/>
            </v:shape>
            <v:shape id="_x0000_s1336" style="position:absolute;left:1313;top:1433;width:0;height:12794" coordorigin="1313,1433" coordsize="0,12794" path="m1313,1433r,12794e" filled="f" strokeweight=".58pt">
              <v:path arrowok="t"/>
            </v:shape>
            <v:shape id="_x0000_s1335" style="position:absolute;left:1318;top:14222;width:4779;height:0" coordorigin="1318,14222" coordsize="4779,0" path="m1318,14222r4779,e" filled="f" strokeweight=".58pt">
              <v:path arrowok="t"/>
            </v:shape>
            <v:shape id="_x0000_s1334" style="position:absolute;left:6102;top:1433;width:0;height:12794" coordorigin="6102,1433" coordsize="0,12794" path="m6102,1433r,12794e" filled="f" strokeweight=".58pt">
              <v:path arrowok="t"/>
            </v:shape>
            <v:shape id="_x0000_s1333" style="position:absolute;left:6107;top:14222;width:4779;height:0" coordorigin="6107,14222" coordsize="4779,0" path="m6107,14222r4779,e" filled="f" strokeweight=".58pt">
              <v:path arrowok="t"/>
            </v:shape>
            <v:shape id="_x0000_s1332" style="position:absolute;left:10891;top:1433;width:0;height:12794" coordorigin="10891,1433" coordsize="0,12794" path="m10891,1433r,12794e" filled="f" strokeweight=".58pt">
              <v:path arrowok="t"/>
            </v:shape>
            <w10:wrap anchorx="page" anchory="page"/>
          </v:group>
        </w:pict>
      </w:r>
      <w:r w:rsidR="00B3139A">
        <w:rPr>
          <w:sz w:val="24"/>
          <w:szCs w:val="24"/>
        </w:rPr>
        <w:t>Exercise, Skeletal and Muscular Study, Analysis of Circulatory Re</w:t>
      </w:r>
      <w:r w:rsidR="00CD3E8A">
        <w:rPr>
          <w:sz w:val="24"/>
          <w:szCs w:val="24"/>
        </w:rPr>
        <w:t>spiratory and Endocrine Systems</w:t>
      </w:r>
      <w:proofErr w:type="gramStart"/>
      <w:r w:rsidR="00CD3E8A">
        <w:rPr>
          <w:sz w:val="24"/>
          <w:szCs w:val="24"/>
        </w:rPr>
        <w:t xml:space="preserve">, </w:t>
      </w:r>
      <w:r w:rsidR="00B3139A">
        <w:rPr>
          <w:sz w:val="24"/>
          <w:szCs w:val="24"/>
        </w:rPr>
        <w:t xml:space="preserve"> Nutrition</w:t>
      </w:r>
      <w:proofErr w:type="gramEnd"/>
      <w:r w:rsidR="00B3139A">
        <w:rPr>
          <w:sz w:val="24"/>
          <w:szCs w:val="24"/>
        </w:rPr>
        <w:t xml:space="preserve"> and Health, Safety Education, Health Promotion, First Aid and Emergency Care.  Concepts about Common Sports- injuries, Modern Life Style, Hypo-kinetic Disease, </w:t>
      </w:r>
      <w:r w:rsidR="00CD3E8A">
        <w:rPr>
          <w:sz w:val="24"/>
          <w:szCs w:val="24"/>
        </w:rPr>
        <w:t>Sports and Life Skills.</w:t>
      </w:r>
    </w:p>
    <w:p w:rsidR="00CD3E8A" w:rsidRDefault="00CD3E8A">
      <w:pPr>
        <w:spacing w:before="29" w:line="276" w:lineRule="auto"/>
        <w:ind w:left="4890" w:right="59" w:hanging="4789"/>
        <w:rPr>
          <w:sz w:val="24"/>
          <w:szCs w:val="24"/>
        </w:rPr>
      </w:pPr>
    </w:p>
    <w:p w:rsidR="00CD3E8A" w:rsidRDefault="00CD3E8A">
      <w:pPr>
        <w:spacing w:before="29" w:line="276" w:lineRule="auto"/>
        <w:ind w:left="4890" w:right="59" w:hanging="4789"/>
        <w:rPr>
          <w:sz w:val="24"/>
          <w:szCs w:val="24"/>
        </w:rPr>
      </w:pPr>
    </w:p>
    <w:p w:rsidR="00CD3E8A" w:rsidRDefault="00CD3E8A">
      <w:pPr>
        <w:spacing w:before="29" w:line="276" w:lineRule="auto"/>
        <w:ind w:left="4890" w:right="59" w:hanging="4789"/>
        <w:rPr>
          <w:sz w:val="24"/>
          <w:szCs w:val="24"/>
        </w:rPr>
      </w:pPr>
    </w:p>
    <w:p w:rsidR="00D33F87" w:rsidRDefault="00B3139A">
      <w:pPr>
        <w:spacing w:before="29" w:line="276" w:lineRule="auto"/>
        <w:ind w:left="4890" w:right="59" w:hanging="4789"/>
        <w:rPr>
          <w:sz w:val="24"/>
          <w:szCs w:val="24"/>
        </w:rPr>
      </w:pPr>
      <w:r>
        <w:rPr>
          <w:sz w:val="24"/>
          <w:szCs w:val="24"/>
        </w:rPr>
        <w:t xml:space="preserve">Sociology                                 </w:t>
      </w:r>
      <w:r w:rsidR="00CD3E8A">
        <w:rPr>
          <w:sz w:val="24"/>
          <w:szCs w:val="24"/>
        </w:rPr>
        <w:t xml:space="preserve">                               </w:t>
      </w:r>
      <w:r>
        <w:rPr>
          <w:sz w:val="24"/>
          <w:szCs w:val="24"/>
        </w:rPr>
        <w:t>Acquaintance with social transactions, social relations, social formations, social control, social values and culture.  Knowing the significance of social institution, caste system, religion, nationalism, integrity, equality and justice.  Getting the knowledge of the works of social reformers all over the nation. Ability to follow new stream of thoughts and theories of social thinkers. Getting the deep knowledge about various social groups like tribal community, women bulk etc. Ability to deal</w:t>
      </w:r>
    </w:p>
    <w:p w:rsidR="00D33F87" w:rsidRDefault="00B3139A">
      <w:pPr>
        <w:spacing w:line="260" w:lineRule="exact"/>
        <w:ind w:left="4890"/>
        <w:rPr>
          <w:sz w:val="24"/>
          <w:szCs w:val="24"/>
        </w:rPr>
      </w:pPr>
      <w:proofErr w:type="gramStart"/>
      <w:r>
        <w:rPr>
          <w:position w:val="-1"/>
          <w:sz w:val="24"/>
          <w:szCs w:val="24"/>
        </w:rPr>
        <w:t>with</w:t>
      </w:r>
      <w:proofErr w:type="gramEnd"/>
      <w:r>
        <w:rPr>
          <w:position w:val="-1"/>
          <w:sz w:val="24"/>
          <w:szCs w:val="24"/>
        </w:rPr>
        <w:t xml:space="preserve"> research in sociology</w:t>
      </w:r>
      <w:r w:rsidR="00CD3E8A">
        <w:rPr>
          <w:position w:val="-1"/>
          <w:sz w:val="24"/>
          <w:szCs w:val="24"/>
        </w:rPr>
        <w:t>.</w:t>
      </w:r>
    </w:p>
    <w:p w:rsidR="00D33F87" w:rsidRDefault="00D33F87">
      <w:pPr>
        <w:spacing w:before="8" w:line="220" w:lineRule="exact"/>
        <w:rPr>
          <w:sz w:val="22"/>
          <w:szCs w:val="22"/>
        </w:rPr>
      </w:pPr>
    </w:p>
    <w:p w:rsidR="00D33F87" w:rsidRDefault="00B3139A">
      <w:pPr>
        <w:spacing w:before="29" w:line="276" w:lineRule="auto"/>
        <w:ind w:left="4890" w:right="126" w:hanging="4789"/>
        <w:rPr>
          <w:sz w:val="24"/>
          <w:szCs w:val="24"/>
        </w:rPr>
      </w:pPr>
      <w:r>
        <w:rPr>
          <w:sz w:val="24"/>
          <w:szCs w:val="24"/>
        </w:rPr>
        <w:t xml:space="preserve">English                                   </w:t>
      </w:r>
      <w:r w:rsidR="00CD3E8A">
        <w:rPr>
          <w:sz w:val="24"/>
          <w:szCs w:val="24"/>
        </w:rPr>
        <w:t xml:space="preserve">                               </w:t>
      </w:r>
      <w:r>
        <w:rPr>
          <w:sz w:val="24"/>
          <w:szCs w:val="24"/>
        </w:rPr>
        <w:t xml:space="preserve"> To gain knowledge on</w:t>
      </w:r>
      <w:r w:rsidR="00CD3E8A">
        <w:rPr>
          <w:sz w:val="24"/>
          <w:szCs w:val="24"/>
        </w:rPr>
        <w:t xml:space="preserve"> the</w:t>
      </w:r>
      <w:r>
        <w:rPr>
          <w:sz w:val="24"/>
          <w:szCs w:val="24"/>
        </w:rPr>
        <w:t xml:space="preserve"> fundamental principles of English grammar including parts of speech, sentence types, sentence analysis, simple / compound/complex sentences, subject-verb agreement, pronoun usage, punctuation, capitalization etc.</w:t>
      </w:r>
    </w:p>
    <w:p w:rsidR="00D33F87" w:rsidRDefault="00D33F87">
      <w:pPr>
        <w:spacing w:before="3" w:line="200" w:lineRule="exact"/>
      </w:pPr>
    </w:p>
    <w:p w:rsidR="00D33F87" w:rsidRDefault="00B3139A">
      <w:pPr>
        <w:spacing w:line="275" w:lineRule="auto"/>
        <w:ind w:left="4890" w:right="59"/>
        <w:rPr>
          <w:sz w:val="24"/>
          <w:szCs w:val="24"/>
        </w:rPr>
      </w:pPr>
      <w:r>
        <w:rPr>
          <w:sz w:val="24"/>
          <w:szCs w:val="24"/>
        </w:rPr>
        <w:t>Develop language learning skills like Listening, Speaking, Reading and Writing. Develop vocabulary and communicative skills.</w:t>
      </w:r>
    </w:p>
    <w:p w:rsidR="00D33F87" w:rsidRDefault="00D33F87">
      <w:pPr>
        <w:spacing w:before="4" w:line="200" w:lineRule="exact"/>
      </w:pPr>
    </w:p>
    <w:p w:rsidR="00D33F87" w:rsidRDefault="00B3139A" w:rsidP="007935A1">
      <w:pPr>
        <w:spacing w:line="275" w:lineRule="auto"/>
        <w:ind w:left="4890" w:right="418"/>
        <w:rPr>
          <w:sz w:val="24"/>
          <w:szCs w:val="24"/>
        </w:rPr>
      </w:pPr>
      <w:r>
        <w:rPr>
          <w:sz w:val="24"/>
          <w:szCs w:val="24"/>
        </w:rPr>
        <w:t>Develop verbal and non-verbal sk</w:t>
      </w:r>
      <w:r w:rsidR="00CD3E8A">
        <w:rPr>
          <w:sz w:val="24"/>
          <w:szCs w:val="24"/>
        </w:rPr>
        <w:t xml:space="preserve">ills of </w:t>
      </w:r>
      <w:proofErr w:type="gramStart"/>
      <w:r w:rsidR="00CD3E8A">
        <w:rPr>
          <w:sz w:val="24"/>
          <w:szCs w:val="24"/>
        </w:rPr>
        <w:t>communication  to</w:t>
      </w:r>
      <w:proofErr w:type="gramEnd"/>
      <w:r w:rsidR="00CD3E8A">
        <w:rPr>
          <w:sz w:val="24"/>
          <w:szCs w:val="24"/>
        </w:rPr>
        <w:t xml:space="preserve"> get</w:t>
      </w:r>
      <w:r>
        <w:rPr>
          <w:sz w:val="24"/>
          <w:szCs w:val="24"/>
        </w:rPr>
        <w:t xml:space="preserve"> jobs in industry, govern</w:t>
      </w:r>
      <w:r w:rsidR="00CD3E8A">
        <w:rPr>
          <w:sz w:val="24"/>
          <w:szCs w:val="24"/>
        </w:rPr>
        <w:t>me</w:t>
      </w:r>
      <w:r w:rsidR="00B03836">
        <w:rPr>
          <w:sz w:val="24"/>
          <w:szCs w:val="24"/>
        </w:rPr>
        <w:t>nt, schools and offices,</w:t>
      </w:r>
      <w:r w:rsidR="007935A1">
        <w:rPr>
          <w:sz w:val="24"/>
          <w:szCs w:val="24"/>
        </w:rPr>
        <w:t xml:space="preserve"> Enriching </w:t>
      </w:r>
      <w:r>
        <w:rPr>
          <w:sz w:val="24"/>
          <w:szCs w:val="24"/>
        </w:rPr>
        <w:t>confidence to appear for</w:t>
      </w:r>
      <w:r w:rsidR="007935A1">
        <w:rPr>
          <w:sz w:val="24"/>
          <w:szCs w:val="24"/>
        </w:rPr>
        <w:t xml:space="preserve"> </w:t>
      </w:r>
      <w:r>
        <w:rPr>
          <w:position w:val="-1"/>
          <w:sz w:val="24"/>
          <w:szCs w:val="24"/>
        </w:rPr>
        <w:t xml:space="preserve">competitive </w:t>
      </w:r>
      <w:r w:rsidR="00B03836">
        <w:rPr>
          <w:position w:val="-1"/>
          <w:sz w:val="24"/>
          <w:szCs w:val="24"/>
        </w:rPr>
        <w:t>e</w:t>
      </w:r>
      <w:r>
        <w:rPr>
          <w:position w:val="-1"/>
          <w:sz w:val="24"/>
          <w:szCs w:val="24"/>
        </w:rPr>
        <w:t>xaminations.</w:t>
      </w:r>
    </w:p>
    <w:p w:rsidR="00D33F87" w:rsidRDefault="00B3139A">
      <w:pPr>
        <w:spacing w:before="29" w:line="277" w:lineRule="auto"/>
        <w:ind w:left="4890" w:right="83" w:hanging="4789"/>
        <w:rPr>
          <w:sz w:val="24"/>
          <w:szCs w:val="24"/>
        </w:rPr>
        <w:sectPr w:rsidR="00D33F87">
          <w:pgSz w:w="12240" w:h="15840"/>
          <w:pgMar w:top="1380" w:right="1420" w:bottom="280" w:left="1320" w:header="720" w:footer="720" w:gutter="0"/>
          <w:cols w:space="720"/>
        </w:sectPr>
      </w:pPr>
      <w:r>
        <w:rPr>
          <w:sz w:val="24"/>
          <w:szCs w:val="24"/>
        </w:rPr>
        <w:t>Punjabi                                                                    Cre</w:t>
      </w:r>
      <w:r w:rsidR="007935A1">
        <w:rPr>
          <w:sz w:val="24"/>
          <w:szCs w:val="24"/>
        </w:rPr>
        <w:t>ating an interest in literature, a</w:t>
      </w:r>
      <w:r>
        <w:rPr>
          <w:sz w:val="24"/>
          <w:szCs w:val="24"/>
        </w:rPr>
        <w:t xml:space="preserve">vailing the </w:t>
      </w:r>
      <w:r w:rsidR="007935A1">
        <w:rPr>
          <w:sz w:val="24"/>
          <w:szCs w:val="24"/>
        </w:rPr>
        <w:t>j</w:t>
      </w:r>
      <w:r>
        <w:rPr>
          <w:sz w:val="24"/>
          <w:szCs w:val="24"/>
        </w:rPr>
        <w:t>ob opportunities in translation, transformation</w:t>
      </w:r>
    </w:p>
    <w:p w:rsidR="00D33F87" w:rsidRDefault="001C32A0">
      <w:pPr>
        <w:spacing w:before="62" w:line="275" w:lineRule="auto"/>
        <w:ind w:left="4890" w:right="249"/>
        <w:rPr>
          <w:sz w:val="24"/>
          <w:szCs w:val="24"/>
        </w:rPr>
      </w:pPr>
      <w:r>
        <w:lastRenderedPageBreak/>
        <w:pict>
          <v:group id="_x0000_s1321" style="position:absolute;left:0;text-align:left;margin-left:65.35pt;margin-top:71.35pt;width:479.45pt;height:264.25pt;z-index:-251664896;mso-position-horizontal-relative:page;mso-position-vertical-relative:page" coordorigin="1307,1427" coordsize="9589,5285">
            <v:shape id="_x0000_s1330" style="position:absolute;left:1318;top:1438;width:4779;height:0" coordorigin="1318,1438" coordsize="4779,0" path="m1318,1438r4779,e" filled="f" strokeweight=".58pt">
              <v:path arrowok="t"/>
            </v:shape>
            <v:shape id="_x0000_s1329" style="position:absolute;left:6107;top:1438;width:4779;height:0" coordorigin="6107,1438" coordsize="4779,0" path="m6107,1438r4779,e" filled="f" strokeweight=".58pt">
              <v:path arrowok="t"/>
            </v:shape>
            <v:shape id="_x0000_s1328" style="position:absolute;left:1318;top:4704;width:4779;height:0" coordorigin="1318,4704" coordsize="4779,0" path="m1318,4704r4779,e" filled="f" strokeweight=".58pt">
              <v:path arrowok="t"/>
            </v:shape>
            <v:shape id="_x0000_s1327" style="position:absolute;left:6107;top:4704;width:4779;height:0" coordorigin="6107,4704" coordsize="4779,0" path="m6107,4704r4779,e" filled="f" strokeweight=".58pt">
              <v:path arrowok="t"/>
            </v:shape>
            <v:shape id="_x0000_s1326" style="position:absolute;left:1313;top:1433;width:0;height:5274" coordorigin="1313,1433" coordsize="0,5274" path="m1313,1433r,5274e" filled="f" strokeweight=".58pt">
              <v:path arrowok="t"/>
            </v:shape>
            <v:shape id="_x0000_s1325" style="position:absolute;left:1318;top:6702;width:4779;height:0" coordorigin="1318,6702" coordsize="4779,0" path="m1318,6702r4779,e" filled="f" strokeweight=".58pt">
              <v:path arrowok="t"/>
            </v:shape>
            <v:shape id="_x0000_s1324" style="position:absolute;left:6102;top:1433;width:0;height:5274" coordorigin="6102,1433" coordsize="0,5274" path="m6102,1433r,5274e" filled="f" strokeweight=".58pt">
              <v:path arrowok="t"/>
            </v:shape>
            <v:shape id="_x0000_s1323" style="position:absolute;left:6107;top:6702;width:4779;height:0" coordorigin="6107,6702" coordsize="4779,0" path="m6107,6702r4779,e" filled="f" strokeweight=".58pt">
              <v:path arrowok="t"/>
            </v:shape>
            <v:shape id="_x0000_s1322" style="position:absolute;left:10891;top:1433;width:0;height:5274" coordorigin="10891,1433" coordsize="0,5274" path="m10891,1433r,5274e" filled="f" strokeweight=".58pt">
              <v:path arrowok="t"/>
            </v:shape>
            <w10:wrap anchorx="page" anchory="page"/>
          </v:group>
        </w:pict>
      </w:r>
      <w:proofErr w:type="gramStart"/>
      <w:r w:rsidR="00B3139A">
        <w:rPr>
          <w:sz w:val="24"/>
          <w:szCs w:val="24"/>
        </w:rPr>
        <w:t>a</w:t>
      </w:r>
      <w:r w:rsidR="007935A1">
        <w:rPr>
          <w:sz w:val="24"/>
          <w:szCs w:val="24"/>
        </w:rPr>
        <w:t>nd</w:t>
      </w:r>
      <w:proofErr w:type="gramEnd"/>
      <w:r w:rsidR="007935A1">
        <w:rPr>
          <w:sz w:val="24"/>
          <w:szCs w:val="24"/>
        </w:rPr>
        <w:t xml:space="preserve"> media, Developing language and </w:t>
      </w:r>
      <w:r w:rsidR="00B3139A">
        <w:rPr>
          <w:sz w:val="24"/>
          <w:szCs w:val="24"/>
        </w:rPr>
        <w:t>Increasing the critical attitude about literary studies.</w:t>
      </w:r>
    </w:p>
    <w:p w:rsidR="00D33F87" w:rsidRDefault="00B3139A" w:rsidP="007935A1">
      <w:pPr>
        <w:spacing w:line="276" w:lineRule="auto"/>
        <w:ind w:left="4890" w:right="70"/>
        <w:rPr>
          <w:sz w:val="24"/>
          <w:szCs w:val="24"/>
        </w:rPr>
      </w:pPr>
      <w:r>
        <w:rPr>
          <w:sz w:val="24"/>
          <w:szCs w:val="24"/>
        </w:rPr>
        <w:t xml:space="preserve">Understanding the interrelation </w:t>
      </w:r>
      <w:r w:rsidR="007935A1">
        <w:rPr>
          <w:sz w:val="24"/>
          <w:szCs w:val="24"/>
        </w:rPr>
        <w:t>between literature and society,</w:t>
      </w:r>
      <w:r w:rsidR="00B8718C">
        <w:rPr>
          <w:sz w:val="24"/>
          <w:szCs w:val="24"/>
        </w:rPr>
        <w:t xml:space="preserve"> e</w:t>
      </w:r>
      <w:r>
        <w:rPr>
          <w:sz w:val="24"/>
          <w:szCs w:val="24"/>
        </w:rPr>
        <w:t>xplaining the na</w:t>
      </w:r>
      <w:r w:rsidR="007935A1">
        <w:rPr>
          <w:sz w:val="24"/>
          <w:szCs w:val="24"/>
        </w:rPr>
        <w:t>ture of language and literature</w:t>
      </w:r>
      <w:proofErr w:type="gramStart"/>
      <w:r w:rsidR="007935A1">
        <w:rPr>
          <w:sz w:val="24"/>
          <w:szCs w:val="24"/>
        </w:rPr>
        <w:t>,</w:t>
      </w:r>
      <w:r w:rsidR="00B8718C">
        <w:rPr>
          <w:sz w:val="24"/>
          <w:szCs w:val="24"/>
        </w:rPr>
        <w:t xml:space="preserve">  o</w:t>
      </w:r>
      <w:r>
        <w:rPr>
          <w:sz w:val="24"/>
          <w:szCs w:val="24"/>
        </w:rPr>
        <w:t>btaining</w:t>
      </w:r>
      <w:proofErr w:type="gramEnd"/>
      <w:r>
        <w:rPr>
          <w:sz w:val="24"/>
          <w:szCs w:val="24"/>
        </w:rPr>
        <w:t xml:space="preserve"> th</w:t>
      </w:r>
      <w:r w:rsidR="007935A1">
        <w:rPr>
          <w:sz w:val="24"/>
          <w:szCs w:val="24"/>
        </w:rPr>
        <w:t>e skills of literary criticism,</w:t>
      </w:r>
      <w:r w:rsidR="00B8718C">
        <w:rPr>
          <w:sz w:val="24"/>
          <w:szCs w:val="24"/>
        </w:rPr>
        <w:t xml:space="preserve"> i</w:t>
      </w:r>
      <w:r>
        <w:rPr>
          <w:sz w:val="24"/>
          <w:szCs w:val="24"/>
        </w:rPr>
        <w:t>m</w:t>
      </w:r>
      <w:r w:rsidR="007935A1">
        <w:rPr>
          <w:sz w:val="24"/>
          <w:szCs w:val="24"/>
        </w:rPr>
        <w:t xml:space="preserve">buing the essay writing </w:t>
      </w:r>
      <w:proofErr w:type="spellStart"/>
      <w:r w:rsidR="007935A1">
        <w:rPr>
          <w:sz w:val="24"/>
          <w:szCs w:val="24"/>
        </w:rPr>
        <w:t>skills,</w:t>
      </w:r>
      <w:r w:rsidR="00B8718C">
        <w:rPr>
          <w:sz w:val="24"/>
          <w:szCs w:val="24"/>
        </w:rPr>
        <w:t>i</w:t>
      </w:r>
      <w:r>
        <w:rPr>
          <w:sz w:val="24"/>
          <w:szCs w:val="24"/>
        </w:rPr>
        <w:t>llustrating</w:t>
      </w:r>
      <w:proofErr w:type="spellEnd"/>
      <w:r>
        <w:rPr>
          <w:sz w:val="24"/>
          <w:szCs w:val="24"/>
        </w:rPr>
        <w:t xml:space="preserve"> the nature of literary forms li</w:t>
      </w:r>
      <w:r w:rsidR="007935A1">
        <w:rPr>
          <w:sz w:val="24"/>
          <w:szCs w:val="24"/>
        </w:rPr>
        <w:t xml:space="preserve">ke </w:t>
      </w:r>
      <w:r w:rsidR="00B8718C">
        <w:rPr>
          <w:sz w:val="24"/>
          <w:szCs w:val="24"/>
        </w:rPr>
        <w:t>one-act-play and short story, i</w:t>
      </w:r>
      <w:r>
        <w:rPr>
          <w:sz w:val="24"/>
          <w:szCs w:val="24"/>
        </w:rPr>
        <w:t>mbuing the</w:t>
      </w:r>
      <w:r w:rsidR="007935A1">
        <w:rPr>
          <w:sz w:val="24"/>
          <w:szCs w:val="24"/>
        </w:rPr>
        <w:t xml:space="preserve"> l</w:t>
      </w:r>
      <w:proofErr w:type="spellStart"/>
      <w:r>
        <w:rPr>
          <w:position w:val="-1"/>
          <w:sz w:val="24"/>
          <w:szCs w:val="24"/>
        </w:rPr>
        <w:t>iterary</w:t>
      </w:r>
      <w:proofErr w:type="spellEnd"/>
      <w:r>
        <w:rPr>
          <w:position w:val="-1"/>
          <w:sz w:val="24"/>
          <w:szCs w:val="24"/>
        </w:rPr>
        <w:t xml:space="preserve"> research attitude.</w:t>
      </w:r>
    </w:p>
    <w:p w:rsidR="00D33F87" w:rsidRDefault="00D33F87">
      <w:pPr>
        <w:spacing w:before="9" w:line="220" w:lineRule="exact"/>
        <w:rPr>
          <w:sz w:val="22"/>
          <w:szCs w:val="22"/>
        </w:rPr>
      </w:pPr>
    </w:p>
    <w:p w:rsidR="00D33F87" w:rsidRDefault="00B3139A">
      <w:pPr>
        <w:tabs>
          <w:tab w:val="left" w:pos="4880"/>
        </w:tabs>
        <w:spacing w:before="29" w:line="276" w:lineRule="auto"/>
        <w:ind w:left="4890" w:right="103" w:hanging="4789"/>
        <w:rPr>
          <w:sz w:val="24"/>
          <w:szCs w:val="24"/>
        </w:rPr>
        <w:sectPr w:rsidR="00D33F87">
          <w:pgSz w:w="12240" w:h="15840"/>
          <w:pgMar w:top="1380" w:right="1400" w:bottom="280" w:left="1320" w:header="720" w:footer="720" w:gutter="0"/>
          <w:cols w:space="720"/>
        </w:sectPr>
      </w:pPr>
      <w:r>
        <w:rPr>
          <w:sz w:val="24"/>
          <w:szCs w:val="24"/>
        </w:rPr>
        <w:t>Hindi</w:t>
      </w:r>
      <w:r>
        <w:rPr>
          <w:sz w:val="24"/>
          <w:szCs w:val="24"/>
        </w:rPr>
        <w:tab/>
        <w:t>Cre</w:t>
      </w:r>
      <w:r w:rsidR="007935A1">
        <w:rPr>
          <w:sz w:val="24"/>
          <w:szCs w:val="24"/>
        </w:rPr>
        <w:t>ating an interest in literature,</w:t>
      </w:r>
      <w:r w:rsidR="00B8718C">
        <w:rPr>
          <w:sz w:val="24"/>
          <w:szCs w:val="24"/>
        </w:rPr>
        <w:t xml:space="preserve"> a</w:t>
      </w:r>
      <w:r>
        <w:rPr>
          <w:sz w:val="24"/>
          <w:szCs w:val="24"/>
        </w:rPr>
        <w:t xml:space="preserve">vailing the job opportunities in translation, transformation </w:t>
      </w:r>
      <w:r w:rsidR="00B8718C">
        <w:rPr>
          <w:sz w:val="24"/>
          <w:szCs w:val="24"/>
        </w:rPr>
        <w:t>and media, d</w:t>
      </w:r>
      <w:r w:rsidR="007935A1">
        <w:rPr>
          <w:sz w:val="24"/>
          <w:szCs w:val="24"/>
        </w:rPr>
        <w:t>eveloping language and</w:t>
      </w:r>
      <w:r w:rsidR="00B8718C">
        <w:rPr>
          <w:sz w:val="24"/>
          <w:szCs w:val="24"/>
        </w:rPr>
        <w:t xml:space="preserve"> i</w:t>
      </w:r>
      <w:r>
        <w:rPr>
          <w:sz w:val="24"/>
          <w:szCs w:val="24"/>
        </w:rPr>
        <w:t>ncreasing the critical attitude about literary studies.</w:t>
      </w:r>
    </w:p>
    <w:p w:rsidR="00D33F87" w:rsidRDefault="00B3139A" w:rsidP="007935A1">
      <w:pPr>
        <w:spacing w:line="200" w:lineRule="exact"/>
        <w:rPr>
          <w:sz w:val="24"/>
          <w:szCs w:val="24"/>
        </w:rPr>
      </w:pPr>
      <w:r>
        <w:rPr>
          <w:b/>
          <w:sz w:val="24"/>
          <w:szCs w:val="24"/>
        </w:rPr>
        <w:lastRenderedPageBreak/>
        <w:t>Department of computer science</w:t>
      </w:r>
    </w:p>
    <w:p w:rsidR="00D33F87" w:rsidRDefault="00D33F87">
      <w:pPr>
        <w:spacing w:before="7" w:line="100" w:lineRule="exact"/>
        <w:rPr>
          <w:sz w:val="10"/>
          <w:szCs w:val="10"/>
        </w:rPr>
      </w:pPr>
    </w:p>
    <w:p w:rsidR="00D33F87" w:rsidRDefault="00D33F87">
      <w:pPr>
        <w:spacing w:line="200" w:lineRule="exact"/>
      </w:pPr>
    </w:p>
    <w:p w:rsidR="00B8718C" w:rsidRDefault="001C32A0">
      <w:pPr>
        <w:spacing w:line="413" w:lineRule="auto"/>
        <w:ind w:left="2435" w:right="189" w:hanging="2333"/>
        <w:rPr>
          <w:sz w:val="24"/>
          <w:szCs w:val="24"/>
        </w:rPr>
      </w:pPr>
      <w:r>
        <w:pict>
          <v:group id="_x0000_s1287" style="position:absolute;left:0;text-align:left;margin-left:66.95pt;margin-top:107.8pt;width:466.15pt;height:582.25pt;z-index:-251663872;mso-position-horizontal-relative:page;mso-position-vertical-relative:page" coordorigin="1406,3105" coordsize="9323,11181">
            <v:shape id="_x0000_s1320" style="position:absolute;left:1421;top:3120;width:2366;height:0" coordorigin="1421,3120" coordsize="2366,0" path="m1421,3120r2367,e" filled="f" strokeweight=".58pt">
              <v:path arrowok="t"/>
            </v:shape>
            <v:shape id="_x0000_s1319" style="position:absolute;left:3788;top:3120;width:10;height:0" coordorigin="3788,3120" coordsize="10,0" path="m3788,3120r9,e" filled="f" strokeweight=".58pt">
              <v:path arrowok="t"/>
            </v:shape>
            <v:shape id="_x0000_s1318" style="position:absolute;left:3797;top:3120;width:6916;height:0" coordorigin="3797,3120" coordsize="6916,0" path="m3797,3120r6916,e" filled="f" strokeweight=".58pt">
              <v:path arrowok="t"/>
            </v:shape>
            <v:shape id="_x0000_s1317" style="position:absolute;left:3797;top:3125;width:0;height:478" coordorigin="3797,3125" coordsize="0,478" path="m3797,3125r,478e" filled="f" strokeweight=".38242mm">
              <v:path arrowok="t"/>
            </v:shape>
            <v:shape id="_x0000_s1316" style="position:absolute;left:3797;top:3603;width:0;height:473" coordorigin="3797,3603" coordsize="0,473" path="m3797,3603r,473e" filled="f" strokeweight=".38242mm">
              <v:path arrowok="t"/>
            </v:shape>
            <v:shape id="_x0000_s1315" style="position:absolute;left:3797;top:4076;width:0;height:475" coordorigin="3797,4076" coordsize="0,475" path="m3797,4076r,475e" filled="f" strokeweight=".38242mm">
              <v:path arrowok="t"/>
            </v:shape>
            <v:shape id="_x0000_s1314" style="position:absolute;left:3797;top:4551;width:0;height:473" coordorigin="3797,4551" coordsize="0,473" path="m3797,4551r,473e" filled="f" strokeweight=".38242mm">
              <v:path arrowok="t"/>
            </v:shape>
            <v:shape id="_x0000_s1313" style="position:absolute;left:3797;top:5024;width:0;height:478" coordorigin="3797,5024" coordsize="0,478" path="m3797,5024r,478e" filled="f" strokeweight=".38242mm">
              <v:path arrowok="t"/>
            </v:shape>
            <v:shape id="_x0000_s1312" style="position:absolute;left:3797;top:5502;width:0;height:473" coordorigin="3797,5502" coordsize="0,473" path="m3797,5502r,473e" filled="f" strokeweight=".38242mm">
              <v:path arrowok="t"/>
            </v:shape>
            <v:shape id="_x0000_s1311" style="position:absolute;left:3797;top:5975;width:0;height:475" coordorigin="3797,5975" coordsize="0,475" path="m3797,5975r,475e" filled="f" strokeweight=".38242mm">
              <v:path arrowok="t"/>
            </v:shape>
            <v:shape id="_x0000_s1310" style="position:absolute;left:3797;top:6450;width:0;height:473" coordorigin="3797,6450" coordsize="0,473" path="m3797,6450r,473e" filled="f" strokeweight=".38242mm">
              <v:path arrowok="t"/>
            </v:shape>
            <v:shape id="_x0000_s1309" style="position:absolute;left:1421;top:7189;width:2366;height:0" coordorigin="1421,7189" coordsize="2366,0" path="m1421,7189r2367,e" filled="f" strokeweight="1.06pt">
              <v:path arrowok="t"/>
            </v:shape>
            <v:shape id="_x0000_s1308" style="position:absolute;left:3807;top:7189;width:6906;height:0" coordorigin="3807,7189" coordsize="6906,0" path="m3807,7189r6906,e" filled="f" strokeweight="1.06pt">
              <v:path arrowok="t"/>
            </v:shape>
            <v:shape id="_x0000_s1307" style="position:absolute;left:3807;top:6923;width:0;height:2926" coordorigin="3807,6923" coordsize="0,2926" path="m3807,6923r,2926e" filled="f" strokeweight=".38242mm">
              <v:path arrowok="t"/>
            </v:shape>
            <v:shape id="_x0000_s1306" style="position:absolute;left:1426;top:9839;width:19;height:0" coordorigin="1426,9839" coordsize="19,0" path="m1426,9839r19,e" filled="f" strokeweight="1.06pt">
              <v:path arrowok="t"/>
            </v:shape>
            <v:shape id="_x0000_s1305" style="position:absolute;left:1445;top:9839;width:2342;height:0" coordorigin="1445,9839" coordsize="2342,0" path="m1445,9839r2343,e" filled="f" strokeweight="1.06pt">
              <v:path arrowok="t"/>
            </v:shape>
            <v:shape id="_x0000_s1304" style="position:absolute;left:3827;top:9839;width:6882;height:0" coordorigin="3827,9839" coordsize="6882,0" path="m3827,9839r6881,e" filled="f" strokeweight="1.06pt">
              <v:path arrowok="t"/>
            </v:shape>
            <v:shape id="_x0000_s1303" style="position:absolute;left:1426;top:11056;width:2362;height:0" coordorigin="1426,11056" coordsize="2362,0" path="m1426,11056r2362,e" filled="f" strokeweight="1.06pt">
              <v:path arrowok="t"/>
            </v:shape>
            <v:shape id="_x0000_s1302" style="position:absolute;left:3827;top:11056;width:6882;height:0" coordorigin="3827,11056" coordsize="6882,0" path="m3827,11056r6881,e" filled="f" strokeweight="1.06pt">
              <v:path arrowok="t"/>
            </v:shape>
            <v:shape id="_x0000_s1301" style="position:absolute;left:1426;top:11769;width:2362;height:0" coordorigin="1426,11769" coordsize="2362,0" path="m1426,11769r2362,e" filled="f" strokeweight="1.06pt">
              <v:path arrowok="t"/>
            </v:shape>
            <v:shape id="_x0000_s1300" style="position:absolute;left:3788;top:11769;width:20;height:0" coordorigin="3788,11769" coordsize="20,0" path="m3788,11769r19,e" filled="f" strokeweight="1.06pt">
              <v:path arrowok="t"/>
            </v:shape>
            <v:shape id="_x0000_s1299" style="position:absolute;left:3807;top:11769;width:6901;height:0" coordorigin="3807,11769" coordsize="6901,0" path="m3807,11769r6901,e" filled="f" strokeweight="1.06pt">
              <v:path arrowok="t"/>
            </v:shape>
            <v:shape id="_x0000_s1298" style="position:absolute;left:1426;top:13202;width:2362;height:0" coordorigin="1426,13202" coordsize="2362,0" path="m1426,13202r2362,e" filled="f" strokeweight=".37392mm">
              <v:path arrowok="t"/>
            </v:shape>
            <v:shape id="_x0000_s1297" style="position:absolute;left:3788;top:13202;width:20;height:0" coordorigin="3788,13202" coordsize="20,0" path="m3788,13202r19,e" filled="f" strokeweight=".37392mm">
              <v:path arrowok="t"/>
            </v:shape>
            <v:shape id="_x0000_s1296" style="position:absolute;left:3807;top:13202;width:6901;height:0" coordorigin="3807,13202" coordsize="6901,0" path="m3807,13202r6901,e" filled="f" strokeweight=".37392mm">
              <v:path arrowok="t"/>
            </v:shape>
            <v:shape id="_x0000_s1295" style="position:absolute;left:1426;top:13699;width:2362;height:0" coordorigin="1426,13699" coordsize="2362,0" path="m1426,13699r2362,e" filled="f" strokeweight="1.06pt">
              <v:path arrowok="t"/>
            </v:shape>
            <v:shape id="_x0000_s1294" style="position:absolute;left:3788;top:13699;width:20;height:0" coordorigin="3788,13699" coordsize="20,0" path="m3788,13699r19,e" filled="f" strokeweight="1.06pt">
              <v:path arrowok="t"/>
            </v:shape>
            <v:shape id="_x0000_s1293" style="position:absolute;left:3807;top:13699;width:6901;height:0" coordorigin="3807,13699" coordsize="6901,0" path="m3807,13699r6901,e" filled="f" strokeweight="1.06pt">
              <v:path arrowok="t"/>
            </v:shape>
            <v:shape id="_x0000_s1292" style="position:absolute;left:1416;top:3116;width:0;height:11159" coordorigin="1416,3116" coordsize="0,11159" path="m1416,3116r,11159e" filled="f" strokeweight="1.06pt">
              <v:path arrowok="t"/>
            </v:shape>
            <v:shape id="_x0000_s1291" style="position:absolute;left:1426;top:14265;width:2362;height:0" coordorigin="1426,14265" coordsize="2362,0" path="m1426,14265r2362,e" filled="f" strokeweight="1.06pt">
              <v:path arrowok="t"/>
            </v:shape>
            <v:shape id="_x0000_s1290" style="position:absolute;left:3803;top:11046;width:0;height:3229" coordorigin="3803,11046" coordsize="0,3229" path="m3803,11046r,3229e" filled="f" strokeweight=".38242mm">
              <v:path arrowok="t"/>
            </v:shape>
            <v:shape id="_x0000_s1289" style="position:absolute;left:3807;top:14265;width:6901;height:0" coordorigin="3807,14265" coordsize="6901,0" path="m3807,14265r6901,e" filled="f" strokeweight="1.06pt">
              <v:path arrowok="t"/>
            </v:shape>
            <v:shape id="_x0000_s1288" style="position:absolute;left:10718;top:3116;width:0;height:11159" coordorigin="10718,3116" coordsize="0,11159" path="m10718,3116r,11159e" filled="f" strokeweight=".37392mm">
              <v:path arrowok="t"/>
            </v:shape>
            <w10:wrap anchorx="page" anchory="page"/>
          </v:group>
        </w:pict>
      </w:r>
    </w:p>
    <w:p w:rsidR="00D33F87" w:rsidRDefault="00B3139A">
      <w:pPr>
        <w:spacing w:line="413" w:lineRule="auto"/>
        <w:ind w:left="2435" w:right="189" w:hanging="2333"/>
        <w:rPr>
          <w:sz w:val="24"/>
          <w:szCs w:val="24"/>
        </w:rPr>
      </w:pPr>
      <w:proofErr w:type="spellStart"/>
      <w:r>
        <w:rPr>
          <w:sz w:val="24"/>
          <w:szCs w:val="24"/>
        </w:rPr>
        <w:t>Programme</w:t>
      </w:r>
      <w:proofErr w:type="spellEnd"/>
      <w:r>
        <w:rPr>
          <w:sz w:val="24"/>
          <w:szCs w:val="24"/>
        </w:rPr>
        <w:t xml:space="preserve"> Outcome    </w:t>
      </w:r>
      <w:r w:rsidR="007935A1">
        <w:rPr>
          <w:sz w:val="24"/>
          <w:szCs w:val="24"/>
        </w:rPr>
        <w:t xml:space="preserve"> </w:t>
      </w:r>
      <w:proofErr w:type="gramStart"/>
      <w:r>
        <w:rPr>
          <w:sz w:val="24"/>
          <w:szCs w:val="24"/>
        </w:rPr>
        <w:t>This  program</w:t>
      </w:r>
      <w:proofErr w:type="gramEnd"/>
      <w:r>
        <w:rPr>
          <w:sz w:val="24"/>
          <w:szCs w:val="24"/>
        </w:rPr>
        <w:t xml:space="preserve">  could  provide  well </w:t>
      </w:r>
      <w:r w:rsidR="00130261">
        <w:rPr>
          <w:sz w:val="24"/>
          <w:szCs w:val="24"/>
        </w:rPr>
        <w:t>-</w:t>
      </w:r>
      <w:r>
        <w:rPr>
          <w:sz w:val="24"/>
          <w:szCs w:val="24"/>
        </w:rPr>
        <w:t xml:space="preserve"> trained  professionals  for  the</w:t>
      </w:r>
      <w:r w:rsidR="00130261">
        <w:rPr>
          <w:sz w:val="24"/>
          <w:szCs w:val="24"/>
        </w:rPr>
        <w:t xml:space="preserve"> technology </w:t>
      </w:r>
      <w:r>
        <w:rPr>
          <w:sz w:val="24"/>
          <w:szCs w:val="24"/>
        </w:rPr>
        <w:t xml:space="preserve">to meet the well trained manpower requirements.  The graduates will get hands on experience in various aspects of information technology viz. software </w:t>
      </w:r>
      <w:proofErr w:type="spellStart"/>
      <w:r>
        <w:rPr>
          <w:sz w:val="24"/>
          <w:szCs w:val="24"/>
        </w:rPr>
        <w:t>updation</w:t>
      </w:r>
      <w:proofErr w:type="spellEnd"/>
      <w:r>
        <w:rPr>
          <w:sz w:val="24"/>
          <w:szCs w:val="24"/>
        </w:rPr>
        <w:t xml:space="preserve">, </w:t>
      </w:r>
      <w:proofErr w:type="spellStart"/>
      <w:r>
        <w:rPr>
          <w:sz w:val="24"/>
          <w:szCs w:val="24"/>
        </w:rPr>
        <w:t>programme</w:t>
      </w:r>
      <w:proofErr w:type="spellEnd"/>
      <w:r>
        <w:rPr>
          <w:sz w:val="24"/>
          <w:szCs w:val="24"/>
        </w:rPr>
        <w:t xml:space="preserve"> developers, software testing, BPO, web designer.  The program will help the graduates to take up responsibilities in production, testing, designing   and   marketing   in   the   information   technologies   and</w:t>
      </w:r>
    </w:p>
    <w:p w:rsidR="00D33F87" w:rsidRDefault="00B3139A">
      <w:pPr>
        <w:spacing w:before="2" w:line="260" w:lineRule="exact"/>
        <w:ind w:left="2435"/>
        <w:rPr>
          <w:sz w:val="24"/>
          <w:szCs w:val="24"/>
        </w:rPr>
      </w:pPr>
      <w:proofErr w:type="gramStart"/>
      <w:r>
        <w:rPr>
          <w:position w:val="-1"/>
          <w:sz w:val="24"/>
          <w:szCs w:val="24"/>
        </w:rPr>
        <w:t>contribute</w:t>
      </w:r>
      <w:proofErr w:type="gramEnd"/>
      <w:r>
        <w:rPr>
          <w:position w:val="-1"/>
          <w:sz w:val="24"/>
          <w:szCs w:val="24"/>
        </w:rPr>
        <w:t xml:space="preserve"> for the growth of industry.</w:t>
      </w:r>
    </w:p>
    <w:p w:rsidR="00D33F87" w:rsidRDefault="00D33F87">
      <w:pPr>
        <w:spacing w:line="200" w:lineRule="exact"/>
      </w:pPr>
    </w:p>
    <w:p w:rsidR="00D33F87" w:rsidRDefault="00D33F87">
      <w:pPr>
        <w:spacing w:before="2" w:line="240" w:lineRule="exact"/>
        <w:rPr>
          <w:sz w:val="24"/>
          <w:szCs w:val="24"/>
        </w:rPr>
      </w:pPr>
    </w:p>
    <w:p w:rsidR="00D33F87" w:rsidRDefault="00B3139A">
      <w:pPr>
        <w:spacing w:before="29"/>
        <w:ind w:left="61" w:right="302"/>
        <w:jc w:val="center"/>
        <w:rPr>
          <w:sz w:val="24"/>
          <w:szCs w:val="24"/>
        </w:rPr>
      </w:pPr>
      <w:proofErr w:type="spellStart"/>
      <w:r>
        <w:rPr>
          <w:sz w:val="24"/>
          <w:szCs w:val="24"/>
        </w:rPr>
        <w:t>Programme</w:t>
      </w:r>
      <w:proofErr w:type="spellEnd"/>
      <w:r>
        <w:rPr>
          <w:sz w:val="24"/>
          <w:szCs w:val="24"/>
        </w:rPr>
        <w:t xml:space="preserve"> Specific      The ability to understand, analyze and develop software programs in</w:t>
      </w:r>
    </w:p>
    <w:p w:rsidR="00D33F87" w:rsidRDefault="00D33F87">
      <w:pPr>
        <w:spacing w:before="4" w:line="180" w:lineRule="exact"/>
        <w:rPr>
          <w:sz w:val="19"/>
          <w:szCs w:val="19"/>
        </w:rPr>
      </w:pPr>
    </w:p>
    <w:p w:rsidR="00D33F87" w:rsidRDefault="00B3139A">
      <w:pPr>
        <w:spacing w:line="411" w:lineRule="auto"/>
        <w:ind w:left="2435" w:right="253" w:hanging="2333"/>
        <w:rPr>
          <w:sz w:val="24"/>
          <w:szCs w:val="24"/>
        </w:rPr>
      </w:pPr>
      <w:r>
        <w:rPr>
          <w:sz w:val="24"/>
          <w:szCs w:val="24"/>
        </w:rPr>
        <w:t xml:space="preserve">Outcome                        the areas related </w:t>
      </w:r>
      <w:proofErr w:type="gramStart"/>
      <w:r>
        <w:rPr>
          <w:sz w:val="24"/>
          <w:szCs w:val="24"/>
        </w:rPr>
        <w:t>to  system</w:t>
      </w:r>
      <w:proofErr w:type="gramEnd"/>
      <w:r>
        <w:rPr>
          <w:sz w:val="24"/>
          <w:szCs w:val="24"/>
        </w:rPr>
        <w:t xml:space="preserve"> software, multimedia, web design, application program, database , graphics and networking for efficient</w:t>
      </w:r>
    </w:p>
    <w:p w:rsidR="00D33F87" w:rsidRDefault="00B3139A">
      <w:pPr>
        <w:spacing w:before="11" w:line="260" w:lineRule="exact"/>
        <w:ind w:left="2397" w:right="2627"/>
        <w:jc w:val="center"/>
        <w:rPr>
          <w:sz w:val="24"/>
          <w:szCs w:val="24"/>
        </w:rPr>
      </w:pPr>
      <w:proofErr w:type="gramStart"/>
      <w:r>
        <w:rPr>
          <w:position w:val="-1"/>
          <w:sz w:val="24"/>
          <w:szCs w:val="24"/>
        </w:rPr>
        <w:t>design</w:t>
      </w:r>
      <w:proofErr w:type="gramEnd"/>
      <w:r>
        <w:rPr>
          <w:position w:val="-1"/>
          <w:sz w:val="24"/>
          <w:szCs w:val="24"/>
        </w:rPr>
        <w:t xml:space="preserve"> of technology of varying complexity.</w:t>
      </w:r>
    </w:p>
    <w:p w:rsidR="00D33F87" w:rsidRDefault="00D33F87">
      <w:pPr>
        <w:spacing w:before="1" w:line="140" w:lineRule="exact"/>
        <w:rPr>
          <w:sz w:val="14"/>
          <w:szCs w:val="14"/>
        </w:r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7935A1" w:rsidRDefault="007935A1">
      <w:pPr>
        <w:spacing w:before="29" w:line="260" w:lineRule="exact"/>
        <w:ind w:left="3678" w:right="3790"/>
        <w:jc w:val="center"/>
        <w:rPr>
          <w:b/>
          <w:position w:val="-1"/>
          <w:sz w:val="24"/>
          <w:szCs w:val="24"/>
        </w:rPr>
      </w:pPr>
    </w:p>
    <w:p w:rsidR="007935A1" w:rsidRDefault="007935A1">
      <w:pPr>
        <w:spacing w:before="29" w:line="260" w:lineRule="exact"/>
        <w:ind w:left="3678" w:right="3790"/>
        <w:jc w:val="center"/>
        <w:rPr>
          <w:b/>
          <w:position w:val="-1"/>
          <w:sz w:val="24"/>
          <w:szCs w:val="24"/>
        </w:rPr>
      </w:pPr>
    </w:p>
    <w:p w:rsidR="00B56E45" w:rsidRDefault="00B56E45" w:rsidP="00B56E45">
      <w:pPr>
        <w:spacing w:before="29" w:line="260" w:lineRule="exact"/>
        <w:ind w:left="3678" w:right="3790"/>
        <w:jc w:val="center"/>
        <w:rPr>
          <w:sz w:val="24"/>
          <w:szCs w:val="24"/>
        </w:rPr>
      </w:pPr>
      <w:r>
        <w:rPr>
          <w:b/>
          <w:position w:val="-1"/>
          <w:sz w:val="24"/>
          <w:szCs w:val="24"/>
        </w:rPr>
        <w:t>Course Outcomes</w:t>
      </w:r>
    </w:p>
    <w:p w:rsidR="007935A1" w:rsidRDefault="007935A1">
      <w:pPr>
        <w:spacing w:before="29" w:line="260" w:lineRule="exact"/>
        <w:ind w:left="3678" w:right="3790"/>
        <w:jc w:val="center"/>
        <w:rPr>
          <w:b/>
          <w:position w:val="-1"/>
          <w:sz w:val="24"/>
          <w:szCs w:val="24"/>
        </w:rPr>
      </w:pPr>
    </w:p>
    <w:p w:rsidR="00D33F87" w:rsidRDefault="00D33F87">
      <w:pPr>
        <w:spacing w:line="200" w:lineRule="exact"/>
      </w:pPr>
    </w:p>
    <w:p w:rsidR="0054338B" w:rsidRDefault="00B56E45" w:rsidP="00B56E45">
      <w:pPr>
        <w:spacing w:before="29" w:line="260" w:lineRule="exact"/>
        <w:ind w:left="747"/>
        <w:rPr>
          <w:sz w:val="24"/>
          <w:szCs w:val="24"/>
        </w:rPr>
      </w:pPr>
      <w:r>
        <w:rPr>
          <w:b/>
          <w:position w:val="-1"/>
          <w:sz w:val="24"/>
          <w:szCs w:val="24"/>
        </w:rPr>
        <w:t>Courses                                                              Outcomes</w:t>
      </w:r>
    </w:p>
    <w:p w:rsidR="00B56E45" w:rsidRDefault="00B56E45" w:rsidP="00B56E45">
      <w:pPr>
        <w:spacing w:before="29" w:line="260" w:lineRule="exact"/>
        <w:ind w:left="747"/>
        <w:rPr>
          <w:sz w:val="24"/>
          <w:szCs w:val="24"/>
        </w:rPr>
      </w:pPr>
    </w:p>
    <w:p w:rsidR="0054338B" w:rsidRDefault="0054338B">
      <w:pPr>
        <w:spacing w:before="29"/>
        <w:ind w:left="106"/>
        <w:rPr>
          <w:sz w:val="24"/>
          <w:szCs w:val="24"/>
        </w:rPr>
      </w:pPr>
    </w:p>
    <w:p w:rsidR="009131DA" w:rsidRDefault="00B3139A">
      <w:pPr>
        <w:spacing w:before="29"/>
        <w:ind w:left="106"/>
        <w:rPr>
          <w:sz w:val="24"/>
          <w:szCs w:val="24"/>
        </w:rPr>
      </w:pPr>
      <w:r>
        <w:rPr>
          <w:sz w:val="24"/>
          <w:szCs w:val="24"/>
        </w:rPr>
        <w:t xml:space="preserve">Computing </w:t>
      </w:r>
      <w:r w:rsidR="009131DA">
        <w:rPr>
          <w:sz w:val="24"/>
          <w:szCs w:val="24"/>
        </w:rPr>
        <w:t xml:space="preserve">                   </w:t>
      </w:r>
    </w:p>
    <w:p w:rsidR="00B56E45" w:rsidRDefault="00B56E45">
      <w:pPr>
        <w:spacing w:before="29"/>
        <w:ind w:left="106"/>
        <w:rPr>
          <w:sz w:val="24"/>
          <w:szCs w:val="24"/>
        </w:rPr>
      </w:pPr>
      <w:r>
        <w:rPr>
          <w:sz w:val="24"/>
          <w:szCs w:val="24"/>
        </w:rPr>
        <w:t xml:space="preserve">Fundamentals </w:t>
      </w:r>
    </w:p>
    <w:p w:rsidR="00B56E45" w:rsidRDefault="00B56E45" w:rsidP="009131DA">
      <w:pPr>
        <w:spacing w:before="29"/>
        <w:rPr>
          <w:sz w:val="24"/>
          <w:szCs w:val="24"/>
        </w:rPr>
      </w:pPr>
      <w:r>
        <w:rPr>
          <w:sz w:val="24"/>
          <w:szCs w:val="24"/>
        </w:rPr>
        <w:t xml:space="preserve"> and  C  programming   </w:t>
      </w:r>
      <w:r w:rsidR="009131DA">
        <w:rPr>
          <w:sz w:val="24"/>
          <w:szCs w:val="24"/>
        </w:rPr>
        <w:t xml:space="preserve"> </w:t>
      </w:r>
      <w:r w:rsidR="00B3139A">
        <w:rPr>
          <w:sz w:val="24"/>
          <w:szCs w:val="24"/>
        </w:rPr>
        <w:t>On  successful  completion  of  this  subject</w:t>
      </w:r>
      <w:r w:rsidR="00B8718C">
        <w:rPr>
          <w:sz w:val="24"/>
          <w:szCs w:val="24"/>
        </w:rPr>
        <w:t>,</w:t>
      </w:r>
      <w:r w:rsidR="00B3139A">
        <w:rPr>
          <w:sz w:val="24"/>
          <w:szCs w:val="24"/>
        </w:rPr>
        <w:t xml:space="preserve">  the  students </w:t>
      </w:r>
    </w:p>
    <w:p w:rsidR="00D33F87" w:rsidRDefault="00B56E45">
      <w:pPr>
        <w:spacing w:before="29"/>
        <w:ind w:left="106"/>
        <w:rPr>
          <w:sz w:val="24"/>
          <w:szCs w:val="24"/>
        </w:rPr>
      </w:pPr>
      <w:r>
        <w:rPr>
          <w:sz w:val="24"/>
          <w:szCs w:val="24"/>
        </w:rPr>
        <w:t xml:space="preserve">                                      </w:t>
      </w:r>
      <w:proofErr w:type="gramStart"/>
      <w:r w:rsidR="00B3139A">
        <w:rPr>
          <w:sz w:val="24"/>
          <w:szCs w:val="24"/>
        </w:rPr>
        <w:t>have  the</w:t>
      </w:r>
      <w:proofErr w:type="gramEnd"/>
      <w:r w:rsidR="009131DA">
        <w:rPr>
          <w:sz w:val="24"/>
          <w:szCs w:val="24"/>
        </w:rPr>
        <w:t xml:space="preserve"> programming ability in C-language.</w:t>
      </w:r>
    </w:p>
    <w:p w:rsidR="00D33F87" w:rsidRDefault="00D33F87">
      <w:pPr>
        <w:spacing w:before="4" w:line="180" w:lineRule="exact"/>
        <w:rPr>
          <w:sz w:val="19"/>
          <w:szCs w:val="19"/>
        </w:rPr>
      </w:pPr>
    </w:p>
    <w:p w:rsidR="00B56E45" w:rsidRDefault="00B56E45" w:rsidP="00B56E45">
      <w:pPr>
        <w:ind w:left="106"/>
        <w:rPr>
          <w:sz w:val="24"/>
          <w:szCs w:val="24"/>
        </w:rPr>
      </w:pPr>
      <w:r>
        <w:rPr>
          <w:sz w:val="19"/>
          <w:szCs w:val="19"/>
        </w:rPr>
        <w:t xml:space="preserve">   </w:t>
      </w:r>
      <w:r>
        <w:rPr>
          <w:sz w:val="19"/>
          <w:szCs w:val="19"/>
        </w:rPr>
        <w:tab/>
      </w:r>
      <w:r>
        <w:rPr>
          <w:sz w:val="19"/>
          <w:szCs w:val="19"/>
        </w:rPr>
        <w:tab/>
        <w:t xml:space="preserve">                   </w:t>
      </w:r>
    </w:p>
    <w:p w:rsidR="00B56E45" w:rsidRDefault="00B56E45" w:rsidP="00B56E45">
      <w:pPr>
        <w:spacing w:before="2" w:line="200" w:lineRule="exact"/>
      </w:pPr>
    </w:p>
    <w:p w:rsidR="00D33F87" w:rsidRDefault="00B56E45" w:rsidP="00B56E45">
      <w:pPr>
        <w:spacing w:before="79" w:line="186" w:lineRule="auto"/>
        <w:ind w:left="2435" w:right="62" w:hanging="1715"/>
        <w:rPr>
          <w:sz w:val="24"/>
          <w:szCs w:val="24"/>
        </w:rPr>
        <w:sectPr w:rsidR="00D33F87">
          <w:pgSz w:w="12240" w:h="15840"/>
          <w:pgMar w:top="1480" w:right="1440" w:bottom="280" w:left="1440" w:header="720" w:footer="720" w:gutter="0"/>
          <w:cols w:space="720"/>
        </w:sectPr>
      </w:pPr>
      <w:r>
        <w:rPr>
          <w:position w:val="-8"/>
          <w:sz w:val="22"/>
          <w:szCs w:val="22"/>
        </w:rPr>
        <w:t xml:space="preserve">Data Structures    </w:t>
      </w:r>
      <w:r w:rsidR="00B3139A">
        <w:rPr>
          <w:position w:val="-8"/>
          <w:sz w:val="22"/>
          <w:szCs w:val="22"/>
        </w:rPr>
        <w:t xml:space="preserve">  </w:t>
      </w:r>
      <w:r w:rsidR="00B3139A">
        <w:rPr>
          <w:sz w:val="24"/>
          <w:szCs w:val="24"/>
        </w:rPr>
        <w:t xml:space="preserve">ability to analyze algorithm and its correctness to summarize searching and sorting techniques, to describe </w:t>
      </w:r>
      <w:proofErr w:type="gramStart"/>
      <w:r w:rsidR="00B3139A">
        <w:rPr>
          <w:sz w:val="24"/>
          <w:szCs w:val="24"/>
        </w:rPr>
        <w:t>stack ,</w:t>
      </w:r>
      <w:proofErr w:type="gramEnd"/>
      <w:r w:rsidR="00B3139A">
        <w:rPr>
          <w:sz w:val="24"/>
          <w:szCs w:val="24"/>
        </w:rPr>
        <w:t xml:space="preserve"> queue and linked list</w:t>
      </w:r>
    </w:p>
    <w:p w:rsidR="00D33F87" w:rsidRDefault="0019119F">
      <w:pPr>
        <w:spacing w:before="67"/>
        <w:ind w:left="2555"/>
        <w:rPr>
          <w:sz w:val="24"/>
          <w:szCs w:val="24"/>
        </w:rPr>
      </w:pPr>
      <w:r>
        <w:rPr>
          <w:sz w:val="24"/>
          <w:szCs w:val="24"/>
        </w:rPr>
        <w:lastRenderedPageBreak/>
        <w:t>O</w:t>
      </w:r>
      <w:r w:rsidR="00B3139A">
        <w:rPr>
          <w:sz w:val="24"/>
          <w:szCs w:val="24"/>
        </w:rPr>
        <w:t>perations</w:t>
      </w:r>
      <w:r>
        <w:rPr>
          <w:sz w:val="24"/>
          <w:szCs w:val="24"/>
        </w:rPr>
        <w:t>.</w:t>
      </w:r>
    </w:p>
    <w:p w:rsidR="00D33F87" w:rsidRDefault="00D33F87">
      <w:pPr>
        <w:spacing w:before="1" w:line="220" w:lineRule="exact"/>
        <w:rPr>
          <w:sz w:val="22"/>
          <w:szCs w:val="22"/>
        </w:rPr>
      </w:pPr>
    </w:p>
    <w:p w:rsidR="00D33F87" w:rsidRDefault="00B3139A">
      <w:pPr>
        <w:ind w:left="226"/>
        <w:rPr>
          <w:sz w:val="24"/>
          <w:szCs w:val="24"/>
        </w:rPr>
      </w:pPr>
      <w:r>
        <w:rPr>
          <w:sz w:val="24"/>
          <w:szCs w:val="24"/>
        </w:rPr>
        <w:t xml:space="preserve">Database                        </w:t>
      </w:r>
      <w:proofErr w:type="gramStart"/>
      <w:r>
        <w:rPr>
          <w:sz w:val="24"/>
          <w:szCs w:val="24"/>
        </w:rPr>
        <w:t>To  acquaint</w:t>
      </w:r>
      <w:proofErr w:type="gramEnd"/>
      <w:r>
        <w:rPr>
          <w:sz w:val="24"/>
          <w:szCs w:val="24"/>
        </w:rPr>
        <w:t xml:space="preserve">  practical  knowledge  about  creating  and  manipulating</w:t>
      </w:r>
    </w:p>
    <w:p w:rsidR="00D33F87" w:rsidRDefault="00D33F87">
      <w:pPr>
        <w:spacing w:before="4" w:line="200" w:lineRule="exact"/>
      </w:pPr>
    </w:p>
    <w:p w:rsidR="00D33F87" w:rsidRDefault="00B3139A">
      <w:pPr>
        <w:spacing w:line="260" w:lineRule="exact"/>
        <w:ind w:left="226"/>
        <w:rPr>
          <w:sz w:val="24"/>
          <w:szCs w:val="24"/>
        </w:rPr>
      </w:pPr>
      <w:r>
        <w:rPr>
          <w:sz w:val="24"/>
          <w:szCs w:val="24"/>
        </w:rPr>
        <w:t xml:space="preserve">Management System     </w:t>
      </w:r>
      <w:r>
        <w:rPr>
          <w:position w:val="-1"/>
          <w:sz w:val="24"/>
          <w:szCs w:val="24"/>
        </w:rPr>
        <w:t>data in</w:t>
      </w:r>
    </w:p>
    <w:p w:rsidR="00D33F87" w:rsidRDefault="00D33F87">
      <w:pPr>
        <w:spacing w:line="200" w:lineRule="exact"/>
      </w:pPr>
    </w:p>
    <w:p w:rsidR="00D33F87" w:rsidRDefault="00D33F87">
      <w:pPr>
        <w:spacing w:before="13" w:line="200" w:lineRule="exact"/>
        <w:sectPr w:rsidR="00D33F87">
          <w:pgSz w:w="12240" w:h="15840"/>
          <w:pgMar w:top="1360" w:right="1460" w:bottom="280" w:left="1320" w:header="720" w:footer="720" w:gutter="0"/>
          <w:cols w:space="720"/>
        </w:sectPr>
      </w:pPr>
    </w:p>
    <w:p w:rsidR="00D33F87" w:rsidRDefault="00D33F87">
      <w:pPr>
        <w:spacing w:before="6" w:line="180" w:lineRule="exact"/>
        <w:rPr>
          <w:sz w:val="19"/>
          <w:szCs w:val="19"/>
        </w:rPr>
      </w:pPr>
    </w:p>
    <w:p w:rsidR="00D33F87" w:rsidRDefault="00D33F87">
      <w:pPr>
        <w:spacing w:line="200" w:lineRule="exact"/>
      </w:pPr>
    </w:p>
    <w:p w:rsidR="00D33F87" w:rsidRDefault="00B3139A">
      <w:pPr>
        <w:ind w:left="226" w:right="-56"/>
        <w:rPr>
          <w:sz w:val="24"/>
          <w:szCs w:val="24"/>
        </w:rPr>
      </w:pPr>
      <w:r>
        <w:rPr>
          <w:sz w:val="24"/>
          <w:szCs w:val="24"/>
        </w:rPr>
        <w:t>C++ Programming</w:t>
      </w:r>
    </w:p>
    <w:p w:rsidR="0019119F" w:rsidRDefault="00B3139A">
      <w:pPr>
        <w:spacing w:before="29"/>
      </w:pPr>
      <w:r>
        <w:br w:type="column"/>
      </w:r>
    </w:p>
    <w:p w:rsidR="00D33F87" w:rsidRDefault="00B3139A">
      <w:pPr>
        <w:spacing w:before="29"/>
        <w:rPr>
          <w:sz w:val="24"/>
          <w:szCs w:val="24"/>
        </w:rPr>
      </w:pPr>
      <w:proofErr w:type="gramStart"/>
      <w:r>
        <w:rPr>
          <w:sz w:val="24"/>
          <w:szCs w:val="24"/>
        </w:rPr>
        <w:t>To  inculcate</w:t>
      </w:r>
      <w:proofErr w:type="gramEnd"/>
      <w:r>
        <w:rPr>
          <w:sz w:val="24"/>
          <w:szCs w:val="24"/>
        </w:rPr>
        <w:t xml:space="preserve">  knowledge  on  Object-oriented  programming  concepts</w:t>
      </w:r>
    </w:p>
    <w:p w:rsidR="00D33F87" w:rsidRDefault="00D33F87">
      <w:pPr>
        <w:spacing w:before="4" w:line="180" w:lineRule="exact"/>
        <w:rPr>
          <w:sz w:val="18"/>
          <w:szCs w:val="18"/>
        </w:rPr>
      </w:pPr>
    </w:p>
    <w:p w:rsidR="00D33F87" w:rsidRDefault="00D33F87">
      <w:pPr>
        <w:spacing w:line="200" w:lineRule="exact"/>
      </w:pPr>
    </w:p>
    <w:p w:rsidR="00D33F87" w:rsidRDefault="00B3139A">
      <w:pPr>
        <w:spacing w:line="260" w:lineRule="exact"/>
        <w:rPr>
          <w:sz w:val="24"/>
          <w:szCs w:val="24"/>
        </w:rPr>
        <w:sectPr w:rsidR="00D33F87">
          <w:type w:val="continuous"/>
          <w:pgSz w:w="12240" w:h="15840"/>
          <w:pgMar w:top="1380" w:right="1460" w:bottom="280" w:left="1320" w:header="720" w:footer="720" w:gutter="0"/>
          <w:cols w:num="2" w:space="720" w:equalWidth="0">
            <w:col w:w="2038" w:space="517"/>
            <w:col w:w="6905"/>
          </w:cols>
        </w:sectPr>
      </w:pPr>
      <w:proofErr w:type="gramStart"/>
      <w:r>
        <w:rPr>
          <w:position w:val="-1"/>
          <w:sz w:val="24"/>
          <w:szCs w:val="24"/>
        </w:rPr>
        <w:t>using</w:t>
      </w:r>
      <w:proofErr w:type="gramEnd"/>
      <w:r>
        <w:rPr>
          <w:position w:val="-1"/>
          <w:sz w:val="24"/>
          <w:szCs w:val="24"/>
        </w:rPr>
        <w:t xml:space="preserve"> C++.</w:t>
      </w: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before="8" w:line="200" w:lineRule="exact"/>
        <w:sectPr w:rsidR="00D33F87">
          <w:type w:val="continuous"/>
          <w:pgSz w:w="12240" w:h="15840"/>
          <w:pgMar w:top="1380" w:right="1460" w:bottom="280" w:left="1320" w:header="720" w:footer="720" w:gutter="0"/>
          <w:cols w:space="720"/>
        </w:sectPr>
      </w:pPr>
    </w:p>
    <w:p w:rsidR="00D33F87" w:rsidRDefault="00B3139A">
      <w:pPr>
        <w:spacing w:line="260" w:lineRule="exact"/>
        <w:ind w:left="226" w:right="-56"/>
        <w:rPr>
          <w:sz w:val="24"/>
          <w:szCs w:val="24"/>
        </w:rPr>
      </w:pPr>
      <w:r>
        <w:rPr>
          <w:sz w:val="24"/>
          <w:szCs w:val="24"/>
        </w:rPr>
        <w:t>Python</w:t>
      </w:r>
    </w:p>
    <w:p w:rsidR="00D33F87" w:rsidRDefault="00B3139A">
      <w:pPr>
        <w:spacing w:before="64" w:line="220" w:lineRule="exact"/>
        <w:ind w:right="306"/>
        <w:rPr>
          <w:sz w:val="24"/>
          <w:szCs w:val="24"/>
        </w:rPr>
        <w:sectPr w:rsidR="00D33F87">
          <w:type w:val="continuous"/>
          <w:pgSz w:w="12240" w:h="15840"/>
          <w:pgMar w:top="1380" w:right="1460" w:bottom="280" w:left="1320" w:header="720" w:footer="720" w:gutter="0"/>
          <w:cols w:num="2" w:space="720" w:equalWidth="0">
            <w:col w:w="903" w:space="1652"/>
            <w:col w:w="6905"/>
          </w:cols>
        </w:sectPr>
      </w:pPr>
      <w:r>
        <w:br w:type="column"/>
      </w:r>
      <w:r>
        <w:rPr>
          <w:sz w:val="24"/>
          <w:szCs w:val="24"/>
        </w:rPr>
        <w:t>Ability to create and execute python programs and to read data from text file using python</w:t>
      </w:r>
    </w:p>
    <w:p w:rsidR="00D33F87" w:rsidRDefault="00D33F87">
      <w:pPr>
        <w:spacing w:line="200" w:lineRule="exact"/>
      </w:pPr>
    </w:p>
    <w:p w:rsidR="00D33F87" w:rsidRDefault="00D33F87">
      <w:pPr>
        <w:spacing w:before="16" w:line="220" w:lineRule="exact"/>
        <w:rPr>
          <w:sz w:val="22"/>
          <w:szCs w:val="22"/>
        </w:rPr>
      </w:pPr>
    </w:p>
    <w:p w:rsidR="0019119F" w:rsidRDefault="0019119F">
      <w:pPr>
        <w:spacing w:before="34"/>
        <w:ind w:left="226"/>
        <w:rPr>
          <w:sz w:val="24"/>
          <w:szCs w:val="24"/>
        </w:rPr>
      </w:pPr>
    </w:p>
    <w:p w:rsidR="00D33F87" w:rsidRDefault="00B3139A">
      <w:pPr>
        <w:spacing w:before="34"/>
        <w:ind w:left="226"/>
        <w:rPr>
          <w:sz w:val="24"/>
          <w:szCs w:val="24"/>
        </w:rPr>
      </w:pPr>
      <w:r>
        <w:rPr>
          <w:sz w:val="24"/>
          <w:szCs w:val="24"/>
        </w:rPr>
        <w:t>Java Programming         To inculcate knowledge on Java Programming concepts</w:t>
      </w:r>
    </w:p>
    <w:p w:rsidR="00D33F87" w:rsidRDefault="00D33F87">
      <w:pPr>
        <w:spacing w:before="4" w:line="200" w:lineRule="exact"/>
      </w:pPr>
    </w:p>
    <w:p w:rsidR="00D33F87" w:rsidRDefault="00B3139A">
      <w:pPr>
        <w:spacing w:line="260" w:lineRule="exact"/>
        <w:ind w:left="2555"/>
        <w:rPr>
          <w:sz w:val="24"/>
          <w:szCs w:val="24"/>
        </w:rPr>
        <w:sectPr w:rsidR="00D33F87">
          <w:type w:val="continuous"/>
          <w:pgSz w:w="12240" w:h="15840"/>
          <w:pgMar w:top="1380" w:right="1460" w:bottom="280" w:left="1320" w:header="720" w:footer="720" w:gutter="0"/>
          <w:cols w:space="720"/>
        </w:sectPr>
      </w:pPr>
      <w:r>
        <w:rPr>
          <w:position w:val="-1"/>
          <w:sz w:val="24"/>
          <w:szCs w:val="24"/>
        </w:rPr>
        <w:t>To inculcate k</w:t>
      </w:r>
      <w:r w:rsidR="0019119F">
        <w:rPr>
          <w:position w:val="-1"/>
          <w:sz w:val="24"/>
          <w:szCs w:val="24"/>
        </w:rPr>
        <w:t>nowledge on RDBMS concepts and p</w:t>
      </w:r>
      <w:r>
        <w:rPr>
          <w:position w:val="-1"/>
          <w:sz w:val="24"/>
          <w:szCs w:val="24"/>
        </w:rPr>
        <w:t>rogramming with</w:t>
      </w:r>
    </w:p>
    <w:p w:rsidR="00D33F87" w:rsidRDefault="00D33F87">
      <w:pPr>
        <w:spacing w:before="1" w:line="100" w:lineRule="exact"/>
        <w:rPr>
          <w:sz w:val="10"/>
          <w:szCs w:val="10"/>
        </w:rPr>
      </w:pPr>
    </w:p>
    <w:p w:rsidR="00D33F87" w:rsidRDefault="00B3139A">
      <w:pPr>
        <w:ind w:left="226"/>
        <w:rPr>
          <w:sz w:val="24"/>
          <w:szCs w:val="24"/>
        </w:rPr>
      </w:pPr>
      <w:r>
        <w:rPr>
          <w:sz w:val="24"/>
          <w:szCs w:val="24"/>
        </w:rPr>
        <w:t>Oracle</w:t>
      </w: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B3139A">
      <w:pPr>
        <w:spacing w:line="260" w:lineRule="exact"/>
        <w:ind w:left="226" w:right="-56"/>
        <w:rPr>
          <w:sz w:val="24"/>
          <w:szCs w:val="24"/>
        </w:rPr>
      </w:pPr>
      <w:r>
        <w:rPr>
          <w:sz w:val="24"/>
          <w:szCs w:val="24"/>
        </w:rPr>
        <w:t>Computer Networks</w:t>
      </w:r>
    </w:p>
    <w:p w:rsidR="00D33F87" w:rsidRDefault="00B3139A">
      <w:pPr>
        <w:spacing w:before="1" w:line="180" w:lineRule="exact"/>
        <w:rPr>
          <w:sz w:val="19"/>
          <w:szCs w:val="19"/>
        </w:rPr>
      </w:pPr>
      <w:r>
        <w:br w:type="column"/>
      </w:r>
    </w:p>
    <w:p w:rsidR="00D33F87" w:rsidRDefault="00D33F87">
      <w:pPr>
        <w:spacing w:line="200" w:lineRule="exact"/>
      </w:pPr>
    </w:p>
    <w:p w:rsidR="00D33F87" w:rsidRDefault="001C32A0">
      <w:pPr>
        <w:rPr>
          <w:sz w:val="24"/>
          <w:szCs w:val="24"/>
        </w:rPr>
      </w:pPr>
      <w:r>
        <w:pict>
          <v:group id="_x0000_s1265" style="position:absolute;margin-left:70.3pt;margin-top:71.1pt;width:466.15pt;height:626.65pt;z-index:-251662848;mso-position-horizontal-relative:page;mso-position-vertical-relative:page" coordorigin="1406,1422" coordsize="9323,12533">
            <v:shape id="_x0000_s1286" style="position:absolute;left:1426;top:1916;width:2362;height:0" coordorigin="1426,1916" coordsize="2362,0" path="m1426,1916r2362,e" filled="f" strokeweight="1.06pt">
              <v:path arrowok="t"/>
            </v:shape>
            <v:shape id="_x0000_s1285" style="position:absolute;left:3807;top:1916;width:6901;height:0" coordorigin="3807,1916" coordsize="6901,0" path="m3807,1916r6901,e" filled="f" strokeweight="1.06pt">
              <v:path arrowok="t"/>
            </v:shape>
            <v:shape id="_x0000_s1284" style="position:absolute;left:1426;top:3120;width:2362;height:0" coordorigin="1426,3120" coordsize="2362,0" path="m1426,3120r2362,e" filled="f" strokeweight="1.06pt">
              <v:path arrowok="t"/>
            </v:shape>
            <v:shape id="_x0000_s1283" style="position:absolute;left:3807;top:3120;width:6901;height:0" coordorigin="3807,3120" coordsize="6901,0" path="m3807,3120r6901,e" filled="f" strokeweight="1.06pt">
              <v:path arrowok="t"/>
            </v:shape>
            <v:shape id="_x0000_s1282" style="position:absolute;left:1426;top:4836;width:2362;height:0" coordorigin="1426,4836" coordsize="2362,0" path="m1426,4836r2362,e" filled="f" strokeweight="1.06pt">
              <v:path arrowok="t"/>
            </v:shape>
            <v:shape id="_x0000_s1281" style="position:absolute;left:3807;top:4836;width:6901;height:0" coordorigin="3807,4836" coordsize="6901,0" path="m3807,4836r6901,e" filled="f" strokeweight="1.06pt">
              <v:path arrowok="t"/>
            </v:shape>
            <v:shape id="_x0000_s1280" style="position:absolute;left:1426;top:6248;width:2362;height:0" coordorigin="1426,6248" coordsize="2362,0" path="m1426,6248r2362,e" filled="f" strokeweight="1.06pt">
              <v:path arrowok="t"/>
            </v:shape>
            <v:shape id="_x0000_s1279" style="position:absolute;left:3807;top:6248;width:6901;height:0" coordorigin="3807,6248" coordsize="6901,0" path="m3807,6248r6901,e" filled="f" strokeweight="1.06pt">
              <v:path arrowok="t"/>
            </v:shape>
            <v:shape id="_x0000_s1278" style="position:absolute;left:1426;top:6745;width:2362;height:0" coordorigin="1426,6745" coordsize="2362,0" path="m1426,6745r2362,e" filled="f" strokeweight="1.06pt">
              <v:path arrowok="t"/>
            </v:shape>
            <v:shape id="_x0000_s1277" style="position:absolute;left:3807;top:6745;width:6901;height:0" coordorigin="3807,6745" coordsize="6901,0" path="m3807,6745r6901,e" filled="f" strokeweight="1.06pt">
              <v:path arrowok="t"/>
            </v:shape>
            <v:shape id="_x0000_s1276" style="position:absolute;left:1426;top:8173;width:2362;height:0" coordorigin="1426,8173" coordsize="2362,0" path="m1426,8173r2362,e" filled="f" strokeweight="1.06pt">
              <v:path arrowok="t"/>
            </v:shape>
            <v:shape id="_x0000_s1275" style="position:absolute;left:3807;top:8173;width:6901;height:0" coordorigin="3807,8173" coordsize="6901,0" path="m3807,8173r6901,e" filled="f" strokeweight="1.06pt">
              <v:path arrowok="t"/>
            </v:shape>
            <v:shape id="_x0000_s1274" style="position:absolute;left:1426;top:9549;width:2362;height:0" coordorigin="1426,9549" coordsize="2362,0" path="m1426,9549r2362,e" filled="f" strokeweight="1.06pt">
              <v:path arrowok="t"/>
            </v:shape>
            <v:shape id="_x0000_s1273" style="position:absolute;left:3807;top:9549;width:6901;height:0" coordorigin="3807,9549" coordsize="6901,0" path="m3807,9549r6901,e" filled="f" strokeweight="1.06pt">
              <v:path arrowok="t"/>
            </v:shape>
            <v:shape id="_x0000_s1272" style="position:absolute;left:1426;top:12249;width:2362;height:0" coordorigin="1426,12249" coordsize="2362,0" path="m1426,12249r2362,e" filled="f" strokeweight="1.06pt">
              <v:path arrowok="t"/>
            </v:shape>
            <v:shape id="_x0000_s1271" style="position:absolute;left:3807;top:12249;width:6901;height:0" coordorigin="3807,12249" coordsize="6901,0" path="m3807,12249r6901,e" filled="f" strokeweight="1.06pt">
              <v:path arrowok="t"/>
            </v:shape>
            <v:shape id="_x0000_s1270" style="position:absolute;left:1416;top:1433;width:0;height:12511" coordorigin="1416,1433" coordsize="0,12511" path="m1416,1433r,12511e" filled="f" strokeweight="1.06pt">
              <v:path arrowok="t"/>
            </v:shape>
            <v:shape id="_x0000_s1269" style="position:absolute;left:1426;top:13934;width:2362;height:0" coordorigin="1426,13934" coordsize="2362,0" path="m1426,13934r2362,e" filled="f" strokeweight="1.06pt">
              <v:path arrowok="t"/>
            </v:shape>
            <v:shape id="_x0000_s1268" style="position:absolute;left:3797;top:1433;width:0;height:12511" coordorigin="3797,1433" coordsize="0,12511" path="m3797,1433r,12511e" filled="f" strokeweight=".38242mm">
              <v:path arrowok="t"/>
            </v:shape>
            <v:shape id="_x0000_s1267" style="position:absolute;left:3807;top:13934;width:6901;height:0" coordorigin="3807,13934" coordsize="6901,0" path="m3807,13934r6901,e" filled="f" strokeweight="1.06pt">
              <v:path arrowok="t"/>
            </v:shape>
            <v:shape id="_x0000_s1266" style="position:absolute;left:10718;top:1433;width:0;height:12511" coordorigin="10718,1433" coordsize="0,12511" path="m10718,1433r,12511e" filled="f" strokeweight=".37392mm">
              <v:path arrowok="t"/>
            </v:shape>
            <w10:wrap anchorx="page" anchory="page"/>
          </v:group>
        </w:pict>
      </w:r>
      <w:r w:rsidR="00B3139A">
        <w:rPr>
          <w:sz w:val="24"/>
          <w:szCs w:val="24"/>
        </w:rPr>
        <w:t>Oracle.</w:t>
      </w:r>
    </w:p>
    <w:p w:rsidR="00D33F87" w:rsidRDefault="00D33F87">
      <w:pPr>
        <w:spacing w:line="200" w:lineRule="exact"/>
      </w:pPr>
    </w:p>
    <w:p w:rsidR="00D33F87" w:rsidRDefault="00D33F87">
      <w:pPr>
        <w:spacing w:before="10" w:line="280" w:lineRule="exact"/>
        <w:rPr>
          <w:sz w:val="28"/>
          <w:szCs w:val="28"/>
        </w:rPr>
      </w:pPr>
    </w:p>
    <w:p w:rsidR="00D33F87" w:rsidRDefault="00B3139A">
      <w:pPr>
        <w:rPr>
          <w:sz w:val="24"/>
          <w:szCs w:val="24"/>
        </w:rPr>
      </w:pPr>
      <w:proofErr w:type="gramStart"/>
      <w:r>
        <w:rPr>
          <w:w w:val="97"/>
          <w:sz w:val="24"/>
          <w:szCs w:val="24"/>
        </w:rPr>
        <w:t>To</w:t>
      </w:r>
      <w:r>
        <w:rPr>
          <w:sz w:val="24"/>
          <w:szCs w:val="24"/>
        </w:rPr>
        <w:t xml:space="preserve">  </w:t>
      </w:r>
      <w:r>
        <w:rPr>
          <w:w w:val="97"/>
          <w:sz w:val="24"/>
          <w:szCs w:val="24"/>
        </w:rPr>
        <w:t>inculcate</w:t>
      </w:r>
      <w:proofErr w:type="gramEnd"/>
      <w:r>
        <w:rPr>
          <w:sz w:val="24"/>
          <w:szCs w:val="24"/>
        </w:rPr>
        <w:t xml:space="preserve">  </w:t>
      </w:r>
      <w:r>
        <w:rPr>
          <w:w w:val="97"/>
          <w:sz w:val="24"/>
          <w:szCs w:val="24"/>
        </w:rPr>
        <w:t>knowledge</w:t>
      </w:r>
      <w:r>
        <w:rPr>
          <w:sz w:val="24"/>
          <w:szCs w:val="24"/>
        </w:rPr>
        <w:t xml:space="preserve">  </w:t>
      </w:r>
      <w:r>
        <w:rPr>
          <w:w w:val="97"/>
          <w:sz w:val="24"/>
          <w:szCs w:val="24"/>
        </w:rPr>
        <w:t>on</w:t>
      </w:r>
      <w:r>
        <w:rPr>
          <w:sz w:val="24"/>
          <w:szCs w:val="24"/>
        </w:rPr>
        <w:t xml:space="preserve">  </w:t>
      </w:r>
      <w:r>
        <w:rPr>
          <w:w w:val="97"/>
          <w:sz w:val="24"/>
          <w:szCs w:val="24"/>
        </w:rPr>
        <w:t>Networking</w:t>
      </w:r>
      <w:r>
        <w:rPr>
          <w:sz w:val="24"/>
          <w:szCs w:val="24"/>
        </w:rPr>
        <w:t xml:space="preserve">  </w:t>
      </w:r>
      <w:r>
        <w:rPr>
          <w:w w:val="97"/>
          <w:sz w:val="24"/>
          <w:szCs w:val="24"/>
        </w:rPr>
        <w:t>concepts</w:t>
      </w:r>
      <w:r>
        <w:rPr>
          <w:sz w:val="24"/>
          <w:szCs w:val="24"/>
        </w:rPr>
        <w:t xml:space="preserve">  </w:t>
      </w:r>
      <w:r>
        <w:rPr>
          <w:w w:val="97"/>
          <w:sz w:val="24"/>
          <w:szCs w:val="24"/>
        </w:rPr>
        <w:t>and</w:t>
      </w:r>
      <w:r>
        <w:rPr>
          <w:sz w:val="24"/>
          <w:szCs w:val="24"/>
        </w:rPr>
        <w:t xml:space="preserve">  </w:t>
      </w:r>
      <w:r>
        <w:rPr>
          <w:w w:val="97"/>
          <w:sz w:val="24"/>
          <w:szCs w:val="24"/>
        </w:rPr>
        <w:t>technologies</w:t>
      </w:r>
      <w:r w:rsidR="0019119F">
        <w:rPr>
          <w:w w:val="97"/>
          <w:sz w:val="24"/>
          <w:szCs w:val="24"/>
        </w:rPr>
        <w:t>.</w:t>
      </w:r>
    </w:p>
    <w:p w:rsidR="00D33F87" w:rsidRDefault="00D33F87">
      <w:pPr>
        <w:spacing w:before="5" w:line="180" w:lineRule="exact"/>
        <w:rPr>
          <w:sz w:val="18"/>
          <w:szCs w:val="18"/>
        </w:rPr>
      </w:pPr>
    </w:p>
    <w:p w:rsidR="00D33F87" w:rsidRDefault="00B3139A">
      <w:pPr>
        <w:rPr>
          <w:sz w:val="24"/>
          <w:szCs w:val="24"/>
        </w:rPr>
      </w:pPr>
      <w:proofErr w:type="gramStart"/>
      <w:r>
        <w:rPr>
          <w:sz w:val="24"/>
          <w:szCs w:val="24"/>
        </w:rPr>
        <w:t>The  paper</w:t>
      </w:r>
      <w:proofErr w:type="gramEnd"/>
      <w:r>
        <w:rPr>
          <w:sz w:val="24"/>
          <w:szCs w:val="24"/>
        </w:rPr>
        <w:t xml:space="preserve">  aims  to  combine  the  fundamental  concepts  of  data</w:t>
      </w:r>
    </w:p>
    <w:p w:rsidR="00D33F87" w:rsidRDefault="00D33F87">
      <w:pPr>
        <w:spacing w:before="1" w:line="160" w:lineRule="exact"/>
        <w:rPr>
          <w:sz w:val="16"/>
          <w:szCs w:val="16"/>
        </w:rPr>
      </w:pPr>
    </w:p>
    <w:p w:rsidR="00D33F87" w:rsidRDefault="00B3139A">
      <w:pPr>
        <w:spacing w:line="260" w:lineRule="exact"/>
        <w:rPr>
          <w:sz w:val="24"/>
          <w:szCs w:val="24"/>
        </w:rPr>
        <w:sectPr w:rsidR="00D33F87">
          <w:type w:val="continuous"/>
          <w:pgSz w:w="12240" w:h="15840"/>
          <w:pgMar w:top="1380" w:right="1460" w:bottom="280" w:left="1320" w:header="720" w:footer="720" w:gutter="0"/>
          <w:cols w:num="2" w:space="720" w:equalWidth="0">
            <w:col w:w="2177" w:space="378"/>
            <w:col w:w="6905"/>
          </w:cols>
        </w:sectPr>
      </w:pPr>
      <w:r>
        <w:rPr>
          <w:position w:val="-1"/>
          <w:sz w:val="24"/>
          <w:szCs w:val="24"/>
        </w:rPr>
        <w:t>Communications</w:t>
      </w:r>
      <w:r w:rsidR="0019119F">
        <w:rPr>
          <w:position w:val="-1"/>
          <w:sz w:val="24"/>
          <w:szCs w:val="24"/>
        </w:rPr>
        <w:t>.</w:t>
      </w:r>
    </w:p>
    <w:p w:rsidR="00D33F87" w:rsidRDefault="00D33F87">
      <w:pPr>
        <w:spacing w:before="3" w:line="120" w:lineRule="exact"/>
        <w:rPr>
          <w:sz w:val="12"/>
          <w:szCs w:val="12"/>
        </w:r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19119F">
      <w:pPr>
        <w:spacing w:before="34" w:line="260" w:lineRule="exact"/>
        <w:ind w:left="2555" w:right="588"/>
        <w:rPr>
          <w:sz w:val="24"/>
          <w:szCs w:val="24"/>
        </w:rPr>
      </w:pPr>
      <w:r>
        <w:rPr>
          <w:sz w:val="24"/>
          <w:szCs w:val="24"/>
        </w:rPr>
        <w:t>T</w:t>
      </w:r>
      <w:r w:rsidR="00B3139A">
        <w:rPr>
          <w:sz w:val="24"/>
          <w:szCs w:val="24"/>
        </w:rPr>
        <w:t>o inculcate the knowledge of operating system and its types and functions</w:t>
      </w:r>
    </w:p>
    <w:p w:rsidR="00D33F87" w:rsidRDefault="00D33F87">
      <w:pPr>
        <w:spacing w:line="200" w:lineRule="exact"/>
      </w:pPr>
    </w:p>
    <w:p w:rsidR="00D33F87" w:rsidRDefault="00D33F87">
      <w:pPr>
        <w:spacing w:line="200" w:lineRule="exact"/>
      </w:pPr>
    </w:p>
    <w:p w:rsidR="00D33F87" w:rsidRDefault="00D33F87">
      <w:pPr>
        <w:spacing w:before="9" w:line="240" w:lineRule="exact"/>
        <w:rPr>
          <w:sz w:val="24"/>
          <w:szCs w:val="24"/>
        </w:rPr>
      </w:pPr>
    </w:p>
    <w:p w:rsidR="00D33F87" w:rsidRDefault="00B3139A">
      <w:pPr>
        <w:spacing w:before="24" w:line="300" w:lineRule="exact"/>
        <w:ind w:left="106"/>
        <w:rPr>
          <w:sz w:val="28"/>
          <w:szCs w:val="28"/>
        </w:rPr>
      </w:pPr>
      <w:r>
        <w:rPr>
          <w:position w:val="-1"/>
          <w:sz w:val="28"/>
          <w:szCs w:val="28"/>
        </w:rPr>
        <w:t>Operating system</w:t>
      </w:r>
    </w:p>
    <w:p w:rsidR="00D33F87" w:rsidRDefault="00D33F87">
      <w:pPr>
        <w:spacing w:before="2" w:line="180" w:lineRule="exact"/>
        <w:rPr>
          <w:sz w:val="18"/>
          <w:szCs w:val="18"/>
        </w:rPr>
        <w:sectPr w:rsidR="00D33F87">
          <w:type w:val="continuous"/>
          <w:pgSz w:w="12240" w:h="15840"/>
          <w:pgMar w:top="1380" w:right="1460" w:bottom="280" w:left="1320" w:header="720" w:footer="720" w:gutter="0"/>
          <w:cols w:space="720"/>
        </w:sectPr>
      </w:pPr>
    </w:p>
    <w:p w:rsidR="00D33F87" w:rsidRDefault="00D33F87">
      <w:pPr>
        <w:spacing w:before="6" w:line="140" w:lineRule="exact"/>
        <w:rPr>
          <w:sz w:val="15"/>
          <w:szCs w:val="15"/>
        </w:r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B3139A">
      <w:pPr>
        <w:ind w:left="226" w:right="-56"/>
        <w:rPr>
          <w:sz w:val="24"/>
          <w:szCs w:val="24"/>
        </w:rPr>
      </w:pPr>
      <w:r>
        <w:rPr>
          <w:sz w:val="24"/>
          <w:szCs w:val="24"/>
        </w:rPr>
        <w:t>Project Work</w:t>
      </w:r>
    </w:p>
    <w:p w:rsidR="0019119F" w:rsidRDefault="00B3139A">
      <w:pPr>
        <w:spacing w:before="29" w:line="407" w:lineRule="auto"/>
        <w:ind w:right="284"/>
      </w:pPr>
      <w:r>
        <w:br w:type="column"/>
      </w:r>
    </w:p>
    <w:p w:rsidR="0019119F" w:rsidRDefault="0019119F">
      <w:pPr>
        <w:spacing w:before="29" w:line="407" w:lineRule="auto"/>
        <w:ind w:right="284"/>
        <w:rPr>
          <w:sz w:val="24"/>
          <w:szCs w:val="24"/>
        </w:rPr>
      </w:pPr>
    </w:p>
    <w:p w:rsidR="00D33F87" w:rsidRDefault="00B3139A">
      <w:pPr>
        <w:spacing w:before="29" w:line="407" w:lineRule="auto"/>
        <w:ind w:right="284"/>
        <w:rPr>
          <w:sz w:val="24"/>
          <w:szCs w:val="24"/>
        </w:rPr>
        <w:sectPr w:rsidR="00D33F87">
          <w:type w:val="continuous"/>
          <w:pgSz w:w="12240" w:h="15840"/>
          <w:pgMar w:top="1380" w:right="1460" w:bottom="280" w:left="1320" w:header="720" w:footer="720" w:gutter="0"/>
          <w:cols w:num="2" w:space="720" w:equalWidth="0">
            <w:col w:w="1513" w:space="1041"/>
            <w:col w:w="6906"/>
          </w:cols>
        </w:sectPr>
      </w:pPr>
      <w:r>
        <w:rPr>
          <w:sz w:val="24"/>
          <w:szCs w:val="24"/>
        </w:rPr>
        <w:t>The aim of the Project work is to acquire practical knowledge on the implementation of the programming concepts studied.</w:t>
      </w:r>
    </w:p>
    <w:p w:rsidR="00D33F87" w:rsidRDefault="001C32A0" w:rsidP="0019119F">
      <w:pPr>
        <w:spacing w:before="5" w:line="100" w:lineRule="exact"/>
      </w:pPr>
      <w:r>
        <w:lastRenderedPageBreak/>
        <w:pict>
          <v:group id="_x0000_s1235" style="position:absolute;margin-left:75.35pt;margin-top:192.95pt;width:468.65pt;height:508.85pt;z-index:-251661824;mso-position-horizontal-relative:page;mso-position-vertical-relative:page" coordorigin="1507,3859" coordsize="9373,10177">
            <v:shape id="_x0000_s1264" style="position:absolute;left:1536;top:3869;width:1946;height:0" coordorigin="1536,3869" coordsize="1946,0" path="m1536,3869r1947,e" filled="f" strokeweight=".58pt">
              <v:path arrowok="t"/>
            </v:shape>
            <v:shape id="_x0000_s1263" style="position:absolute;left:3483;top:3869;width:10;height:0" coordorigin="3483,3869" coordsize="10,0" path="m3483,3869r9,e" filled="f" strokeweight=".58pt">
              <v:path arrowok="t"/>
            </v:shape>
            <v:shape id="_x0000_s1262" style="position:absolute;left:3492;top:3869;width:10;height:0" coordorigin="3492,3869" coordsize="10,0" path="m3492,3869r10,e" filled="f" strokeweight=".58pt">
              <v:path arrowok="t"/>
            </v:shape>
            <v:shape id="_x0000_s1261" style="position:absolute;left:3502;top:3869;width:10;height:0" coordorigin="3502,3869" coordsize="10,0" path="m3502,3869r10,e" filled="f" strokeweight=".58pt">
              <v:path arrowok="t"/>
            </v:shape>
            <v:shape id="_x0000_s1260" style="position:absolute;left:3512;top:3869;width:7357;height:0" coordorigin="3512,3869" coordsize="7357,0" path="m3512,3869r7357,e" filled="f" strokeweight=".58pt">
              <v:path arrowok="t"/>
            </v:shape>
            <v:shape id="_x0000_s1259" style="position:absolute;left:3492;top:3874;width:0;height:458" coordorigin="3492,3874" coordsize="0,458" path="m3492,3874r,458e" filled="f" strokeweight="1.06pt">
              <v:path arrowok="t"/>
            </v:shape>
            <v:shape id="_x0000_s1258" style="position:absolute;left:3492;top:4332;width:0;height:473" coordorigin="3492,4332" coordsize="0,473" path="m3492,4332r,473e" filled="f" strokeweight="1.06pt">
              <v:path arrowok="t"/>
            </v:shape>
            <v:shape id="_x0000_s1257" style="position:absolute;left:3492;top:4805;width:0;height:476" coordorigin="3492,4805" coordsize="0,476" path="m3492,4805r,476e" filled="f" strokeweight="1.06pt">
              <v:path arrowok="t"/>
            </v:shape>
            <v:shape id="_x0000_s1256" style="position:absolute;left:3492;top:5281;width:0;height:473" coordorigin="3492,5281" coordsize="0,473" path="m3492,5281r,473e" filled="f" strokeweight="1.06pt">
              <v:path arrowok="t"/>
            </v:shape>
            <v:shape id="_x0000_s1255" style="position:absolute;left:3492;top:5754;width:0;height:475" coordorigin="3492,5754" coordsize="0,475" path="m3492,5754r,475e" filled="f" strokeweight="1.06pt">
              <v:path arrowok="t"/>
            </v:shape>
            <v:shape id="_x0000_s1254" style="position:absolute;left:3492;top:6229;width:0;height:475" coordorigin="3492,6229" coordsize="0,475" path="m3492,6229r,475e" filled="f" strokeweight="1.06pt">
              <v:path arrowok="t"/>
            </v:shape>
            <v:shape id="_x0000_s1253" style="position:absolute;left:1517;top:7271;width:10;height:0" coordorigin="1517,7271" coordsize="10,0" path="m1517,7271r10,e" filled="f" strokeweight="1.06pt">
              <v:path arrowok="t"/>
            </v:shape>
            <v:shape id="_x0000_s1252" style="position:absolute;left:1527;top:7271;width:1956;height:0" coordorigin="1527,7271" coordsize="1956,0" path="m1527,7271r1956,e" filled="f" strokeweight="1.06pt">
              <v:path arrowok="t"/>
            </v:shape>
            <v:shape id="_x0000_s1251" style="position:absolute;left:3502;top:7271;width:7367;height:0" coordorigin="3502,7271" coordsize="7367,0" path="m3502,7271r7367,e" filled="f" strokeweight="1.06pt">
              <v:path arrowok="t"/>
            </v:shape>
            <v:shape id="_x0000_s1250" style="position:absolute;left:1517;top:10165;width:10;height:0" coordorigin="1517,10165" coordsize="10,0" path="m1517,10165r10,e" filled="f" strokeweight="1.06pt">
              <v:path arrowok="t"/>
            </v:shape>
            <v:shape id="_x0000_s1249" style="position:absolute;left:1527;top:10165;width:1956;height:0" coordorigin="1527,10165" coordsize="1956,0" path="m1527,10165r1956,e" filled="f" strokeweight="1.06pt">
              <v:path arrowok="t"/>
            </v:shape>
            <v:shape id="_x0000_s1248" style="position:absolute;left:3502;top:10165;width:7367;height:0" coordorigin="3502,10165" coordsize="7367,0" path="m3502,10165r7367,e" filled="f" strokeweight="1.06pt">
              <v:path arrowok="t"/>
            </v:shape>
            <v:shape id="_x0000_s1247" style="position:absolute;left:1517;top:10890;width:10;height:0" coordorigin="1517,10890" coordsize="10,0" path="m1517,10890r10,e" filled="f" strokeweight="1.06pt">
              <v:path arrowok="t"/>
            </v:shape>
            <v:shape id="_x0000_s1246" style="position:absolute;left:1527;top:10890;width:1956;height:0" coordorigin="1527,10890" coordsize="1956,0" path="m1527,10890r1956,e" filled="f" strokeweight="1.06pt">
              <v:path arrowok="t"/>
            </v:shape>
            <v:shape id="_x0000_s1245" style="position:absolute;left:3502;top:10890;width:7367;height:0" coordorigin="3502,10890" coordsize="7367,0" path="m3502,10890r7367,e" filled="f" strokeweight="1.06pt">
              <v:path arrowok="t"/>
            </v:shape>
            <v:shape id="_x0000_s1244" style="position:absolute;left:1517;top:12127;width:10;height:0" coordorigin="1517,12127" coordsize="10,0" path="m1517,12127r10,e" filled="f" strokeweight=".37392mm">
              <v:path arrowok="t"/>
            </v:shape>
            <v:shape id="_x0000_s1243" style="position:absolute;left:1527;top:12127;width:1956;height:0" coordorigin="1527,12127" coordsize="1956,0" path="m1527,12127r1956,e" filled="f" strokeweight=".37392mm">
              <v:path arrowok="t"/>
            </v:shape>
            <v:shape id="_x0000_s1242" style="position:absolute;left:3502;top:12127;width:7367;height:0" coordorigin="3502,12127" coordsize="7367,0" path="m3502,12127r7367,e" filled="f" strokeweight=".37392mm">
              <v:path arrowok="t"/>
            </v:shape>
            <v:shape id="_x0000_s1241" style="position:absolute;left:1517;top:13557;width:10;height:0" coordorigin="1517,13557" coordsize="10,0" path="m1517,13557r10,e" filled="f" strokeweight="1.06pt">
              <v:path arrowok="t"/>
            </v:shape>
            <v:shape id="_x0000_s1240" style="position:absolute;left:1527;top:13557;width:1956;height:0" coordorigin="1527,13557" coordsize="1956,0" path="m1527,13557r1956,e" filled="f" strokeweight="1.06pt">
              <v:path arrowok="t"/>
            </v:shape>
            <v:shape id="_x0000_s1239" style="position:absolute;left:3502;top:13557;width:7367;height:0" coordorigin="3502,13557" coordsize="7367,0" path="m3502,13557r7367,e" filled="f" strokeweight="1.06pt">
              <v:path arrowok="t"/>
            </v:shape>
            <v:shape id="_x0000_s1238" style="position:absolute;left:1526;top:3864;width:0;height:10161" coordorigin="1526,3864" coordsize="0,10161" path="m1526,3864r,10161e" filled="f" strokeweight=".58pt">
              <v:path arrowok="t"/>
            </v:shape>
            <v:shape id="_x0000_s1237" style="position:absolute;left:3492;top:6704;width:0;height:7321" coordorigin="3492,6704" coordsize="0,7321" path="m3492,6704r,7321e" filled="f" strokeweight="1.06pt">
              <v:path arrowok="t"/>
            </v:shape>
            <v:shape id="_x0000_s1236" style="position:absolute;left:10874;top:3864;width:0;height:10161" coordorigin="10874,3864" coordsize="0,10161" path="m10874,3864r,10161e" filled="f" strokeweight=".20464mm">
              <v:path arrowok="t"/>
            </v:shape>
            <w10:wrap anchorx="page" anchory="page"/>
          </v:group>
        </w:pict>
      </w:r>
    </w:p>
    <w:p w:rsidR="00D33F87" w:rsidRDefault="00D33F87">
      <w:pPr>
        <w:spacing w:line="200" w:lineRule="exact"/>
      </w:pPr>
    </w:p>
    <w:p w:rsidR="00D33F87" w:rsidRDefault="00D33F87">
      <w:pPr>
        <w:spacing w:line="200" w:lineRule="exact"/>
      </w:pPr>
    </w:p>
    <w:p w:rsidR="00D33F87" w:rsidRDefault="00B3139A">
      <w:pPr>
        <w:spacing w:before="29" w:line="260" w:lineRule="exact"/>
        <w:ind w:left="102"/>
        <w:rPr>
          <w:sz w:val="24"/>
          <w:szCs w:val="24"/>
        </w:rPr>
      </w:pPr>
      <w:r>
        <w:rPr>
          <w:b/>
          <w:position w:val="-1"/>
          <w:sz w:val="24"/>
          <w:szCs w:val="24"/>
        </w:rPr>
        <w:t>Department of Commerce</w:t>
      </w:r>
    </w:p>
    <w:p w:rsidR="00D33F87" w:rsidRDefault="00D33F87">
      <w:pPr>
        <w:spacing w:line="200" w:lineRule="exact"/>
      </w:pPr>
    </w:p>
    <w:p w:rsidR="00D33F87" w:rsidRDefault="00D33F87">
      <w:pPr>
        <w:spacing w:before="7" w:line="220" w:lineRule="exact"/>
        <w:rPr>
          <w:sz w:val="22"/>
          <w:szCs w:val="22"/>
        </w:rPr>
      </w:pPr>
    </w:p>
    <w:p w:rsidR="00D33F87" w:rsidRDefault="00B3139A">
      <w:pPr>
        <w:spacing w:before="29"/>
        <w:ind w:left="4073" w:right="4198"/>
        <w:jc w:val="center"/>
        <w:rPr>
          <w:sz w:val="24"/>
          <w:szCs w:val="24"/>
        </w:rPr>
      </w:pPr>
      <w:r>
        <w:rPr>
          <w:b/>
          <w:sz w:val="24"/>
          <w:szCs w:val="24"/>
        </w:rPr>
        <w:t>B. Com</w:t>
      </w:r>
    </w:p>
    <w:p w:rsidR="00D33F87" w:rsidRDefault="00D33F87">
      <w:pPr>
        <w:spacing w:line="200" w:lineRule="exact"/>
      </w:pPr>
    </w:p>
    <w:p w:rsidR="00D33F87" w:rsidRDefault="00D33F87">
      <w:pPr>
        <w:spacing w:before="2" w:line="240" w:lineRule="exact"/>
        <w:rPr>
          <w:sz w:val="24"/>
          <w:szCs w:val="24"/>
        </w:rPr>
      </w:pPr>
    </w:p>
    <w:p w:rsidR="0019119F" w:rsidRDefault="0019119F">
      <w:pPr>
        <w:spacing w:line="407" w:lineRule="auto"/>
        <w:ind w:left="104" w:right="60"/>
        <w:rPr>
          <w:sz w:val="24"/>
          <w:szCs w:val="24"/>
        </w:rPr>
      </w:pPr>
    </w:p>
    <w:p w:rsidR="00D33F87" w:rsidRDefault="00B3139A">
      <w:pPr>
        <w:spacing w:line="407" w:lineRule="auto"/>
        <w:ind w:left="104" w:right="60"/>
        <w:rPr>
          <w:sz w:val="24"/>
          <w:szCs w:val="24"/>
        </w:rPr>
      </w:pPr>
      <w:proofErr w:type="spellStart"/>
      <w:r>
        <w:rPr>
          <w:sz w:val="24"/>
          <w:szCs w:val="24"/>
        </w:rPr>
        <w:t>Programme</w:t>
      </w:r>
      <w:proofErr w:type="spellEnd"/>
      <w:r>
        <w:rPr>
          <w:sz w:val="24"/>
          <w:szCs w:val="24"/>
        </w:rPr>
        <w:t xml:space="preserve">              This program could provide well trained professionals for the Industries, Outcome                  Banking   Sectors,   Insurance   Companies,    Financing    companies,</w:t>
      </w:r>
    </w:p>
    <w:p w:rsidR="00D33F87" w:rsidRDefault="00B3139A">
      <w:pPr>
        <w:spacing w:before="17" w:line="412" w:lineRule="auto"/>
        <w:ind w:left="2051" w:right="85"/>
        <w:rPr>
          <w:sz w:val="24"/>
          <w:szCs w:val="24"/>
        </w:rPr>
      </w:pPr>
      <w:proofErr w:type="gramStart"/>
      <w:r>
        <w:rPr>
          <w:sz w:val="24"/>
          <w:szCs w:val="24"/>
        </w:rPr>
        <w:t>Transpor</w:t>
      </w:r>
      <w:r w:rsidR="0054338B">
        <w:rPr>
          <w:sz w:val="24"/>
          <w:szCs w:val="24"/>
        </w:rPr>
        <w:t>t  Agencies</w:t>
      </w:r>
      <w:proofErr w:type="gramEnd"/>
      <w:r w:rsidR="0054338B">
        <w:rPr>
          <w:sz w:val="24"/>
          <w:szCs w:val="24"/>
        </w:rPr>
        <w:t>,  Warehousing  etc.</w:t>
      </w:r>
      <w:r w:rsidR="0019119F">
        <w:rPr>
          <w:sz w:val="24"/>
          <w:szCs w:val="24"/>
        </w:rPr>
        <w:t xml:space="preserve"> </w:t>
      </w:r>
      <w:r>
        <w:rPr>
          <w:sz w:val="24"/>
          <w:szCs w:val="24"/>
        </w:rPr>
        <w:t>to  meet  the  well  trained manpower</w:t>
      </w:r>
      <w:r w:rsidR="0019119F">
        <w:rPr>
          <w:sz w:val="24"/>
          <w:szCs w:val="24"/>
        </w:rPr>
        <w:t xml:space="preserve"> </w:t>
      </w:r>
      <w:r>
        <w:rPr>
          <w:sz w:val="24"/>
          <w:szCs w:val="24"/>
        </w:rPr>
        <w:t xml:space="preserve"> requirements.  The graduates will get hands on experience in various   aspects   acquiring   skills   for   Marketing   Manager,   Selling</w:t>
      </w:r>
    </w:p>
    <w:p w:rsidR="00D33F87" w:rsidRDefault="00B3139A">
      <w:pPr>
        <w:spacing w:before="3" w:line="260" w:lineRule="exact"/>
        <w:ind w:left="2051"/>
        <w:rPr>
          <w:sz w:val="24"/>
          <w:szCs w:val="24"/>
        </w:rPr>
      </w:pPr>
      <w:r>
        <w:rPr>
          <w:position w:val="-1"/>
          <w:sz w:val="24"/>
          <w:szCs w:val="24"/>
        </w:rPr>
        <w:t xml:space="preserve">Manager, </w:t>
      </w:r>
      <w:proofErr w:type="gramStart"/>
      <w:r>
        <w:rPr>
          <w:position w:val="-1"/>
          <w:sz w:val="24"/>
          <w:szCs w:val="24"/>
        </w:rPr>
        <w:t>Over</w:t>
      </w:r>
      <w:proofErr w:type="gramEnd"/>
      <w:r>
        <w:rPr>
          <w:position w:val="-1"/>
          <w:sz w:val="24"/>
          <w:szCs w:val="24"/>
        </w:rPr>
        <w:t xml:space="preserve"> all Administration abilities of the Company.</w:t>
      </w:r>
    </w:p>
    <w:p w:rsidR="00D33F87" w:rsidRDefault="00D33F87">
      <w:pPr>
        <w:spacing w:before="2" w:line="140" w:lineRule="exact"/>
        <w:rPr>
          <w:sz w:val="14"/>
          <w:szCs w:val="14"/>
        </w:r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B3139A">
      <w:pPr>
        <w:spacing w:before="29" w:line="410" w:lineRule="auto"/>
        <w:ind w:left="63" w:right="312"/>
        <w:jc w:val="right"/>
        <w:rPr>
          <w:sz w:val="24"/>
          <w:szCs w:val="24"/>
        </w:rPr>
      </w:pPr>
      <w:proofErr w:type="spellStart"/>
      <w:r>
        <w:rPr>
          <w:sz w:val="24"/>
          <w:szCs w:val="24"/>
        </w:rPr>
        <w:t>Programme</w:t>
      </w:r>
      <w:proofErr w:type="spellEnd"/>
      <w:r>
        <w:rPr>
          <w:sz w:val="24"/>
          <w:szCs w:val="24"/>
        </w:rPr>
        <w:t xml:space="preserve">              The students should possess the knowledge, skills and attitudes during Specific Outcome    the end of the B.com degree course. By virtue of the training they can </w:t>
      </w:r>
      <w:proofErr w:type="gramStart"/>
      <w:r>
        <w:rPr>
          <w:sz w:val="24"/>
          <w:szCs w:val="24"/>
        </w:rPr>
        <w:t>become  an</w:t>
      </w:r>
      <w:proofErr w:type="gramEnd"/>
      <w:r>
        <w:rPr>
          <w:sz w:val="24"/>
          <w:szCs w:val="24"/>
        </w:rPr>
        <w:t xml:space="preserve">  Manager,  Accountant  ,  Management  Accountant,  cost</w:t>
      </w:r>
    </w:p>
    <w:p w:rsidR="00D33F87" w:rsidRDefault="00B3139A">
      <w:pPr>
        <w:spacing w:before="13" w:line="411" w:lineRule="auto"/>
        <w:ind w:left="2051" w:right="187"/>
        <w:rPr>
          <w:sz w:val="24"/>
          <w:szCs w:val="24"/>
        </w:rPr>
      </w:pPr>
      <w:r>
        <w:rPr>
          <w:sz w:val="24"/>
          <w:szCs w:val="24"/>
        </w:rPr>
        <w:t>Accountant,  Bank  Manager,  Auditor,  Company  Secretary,  Teacher, Professor, Stock Agents, Government jobs etc.,</w:t>
      </w:r>
    </w:p>
    <w:p w:rsidR="00D33F87" w:rsidRDefault="00D33F87">
      <w:pPr>
        <w:spacing w:before="5" w:line="120" w:lineRule="exact"/>
        <w:rPr>
          <w:sz w:val="13"/>
          <w:szCs w:val="13"/>
        </w:rPr>
      </w:pPr>
    </w:p>
    <w:p w:rsidR="00D33F87" w:rsidRDefault="00D33F87">
      <w:pPr>
        <w:spacing w:line="200" w:lineRule="exact"/>
      </w:pPr>
    </w:p>
    <w:p w:rsidR="00D33F87" w:rsidRDefault="00D33F87">
      <w:pPr>
        <w:spacing w:line="200" w:lineRule="exact"/>
      </w:pPr>
    </w:p>
    <w:p w:rsidR="00D33F87" w:rsidRDefault="00B3139A">
      <w:pPr>
        <w:spacing w:line="260" w:lineRule="exact"/>
        <w:ind w:left="664"/>
        <w:rPr>
          <w:sz w:val="24"/>
          <w:szCs w:val="24"/>
        </w:rPr>
      </w:pPr>
      <w:r>
        <w:rPr>
          <w:b/>
          <w:position w:val="-1"/>
          <w:sz w:val="24"/>
          <w:szCs w:val="24"/>
        </w:rPr>
        <w:t>Course                                                             Outcomes</w:t>
      </w:r>
    </w:p>
    <w:p w:rsidR="00D33F87" w:rsidRDefault="00D33F87">
      <w:pPr>
        <w:spacing w:line="200" w:lineRule="exact"/>
      </w:pPr>
    </w:p>
    <w:p w:rsidR="00D33F87" w:rsidRDefault="00D33F87">
      <w:pPr>
        <w:spacing w:before="7" w:line="220" w:lineRule="exact"/>
        <w:rPr>
          <w:sz w:val="22"/>
          <w:szCs w:val="22"/>
        </w:rPr>
      </w:pPr>
    </w:p>
    <w:p w:rsidR="00D33F87" w:rsidRDefault="00B3139A">
      <w:pPr>
        <w:spacing w:before="29" w:line="408" w:lineRule="auto"/>
        <w:ind w:left="104" w:right="131"/>
        <w:rPr>
          <w:sz w:val="24"/>
          <w:szCs w:val="24"/>
        </w:rPr>
      </w:pPr>
      <w:r>
        <w:rPr>
          <w:sz w:val="24"/>
          <w:szCs w:val="24"/>
        </w:rPr>
        <w:t>Principles Of           To enable the students to learn principles and concepts of Accountancy. Accountancy</w:t>
      </w:r>
    </w:p>
    <w:p w:rsidR="00D33F87" w:rsidRDefault="00D33F87">
      <w:pPr>
        <w:spacing w:before="1" w:line="100" w:lineRule="exact"/>
        <w:rPr>
          <w:sz w:val="10"/>
          <w:szCs w:val="10"/>
        </w:rPr>
      </w:pPr>
    </w:p>
    <w:p w:rsidR="00D33F87" w:rsidRDefault="00D33F87">
      <w:pPr>
        <w:spacing w:line="200" w:lineRule="exact"/>
      </w:pPr>
    </w:p>
    <w:p w:rsidR="00D33F87" w:rsidRDefault="00B3139A">
      <w:pPr>
        <w:spacing w:line="411" w:lineRule="auto"/>
        <w:ind w:left="104" w:right="93"/>
        <w:rPr>
          <w:sz w:val="24"/>
          <w:szCs w:val="24"/>
        </w:rPr>
      </w:pPr>
      <w:r>
        <w:rPr>
          <w:sz w:val="24"/>
          <w:szCs w:val="24"/>
        </w:rPr>
        <w:t xml:space="preserve">Financial                  On successful completion of this </w:t>
      </w:r>
      <w:proofErr w:type="gramStart"/>
      <w:r>
        <w:rPr>
          <w:sz w:val="24"/>
          <w:szCs w:val="24"/>
        </w:rPr>
        <w:t xml:space="preserve">course </w:t>
      </w:r>
      <w:r w:rsidR="005B2B36">
        <w:rPr>
          <w:sz w:val="24"/>
          <w:szCs w:val="24"/>
        </w:rPr>
        <w:t>,</w:t>
      </w:r>
      <w:r>
        <w:rPr>
          <w:sz w:val="24"/>
          <w:szCs w:val="24"/>
        </w:rPr>
        <w:t>the</w:t>
      </w:r>
      <w:proofErr w:type="gramEnd"/>
      <w:r>
        <w:rPr>
          <w:sz w:val="24"/>
          <w:szCs w:val="24"/>
        </w:rPr>
        <w:t xml:space="preserve"> student</w:t>
      </w:r>
      <w:r w:rsidR="005B2B36">
        <w:rPr>
          <w:sz w:val="24"/>
          <w:szCs w:val="24"/>
        </w:rPr>
        <w:t>s</w:t>
      </w:r>
      <w:r>
        <w:rPr>
          <w:sz w:val="24"/>
          <w:szCs w:val="24"/>
        </w:rPr>
        <w:t xml:space="preserve"> are enabled wi</w:t>
      </w:r>
      <w:r w:rsidR="005B2B36">
        <w:rPr>
          <w:sz w:val="24"/>
          <w:szCs w:val="24"/>
        </w:rPr>
        <w:t>th the accounting           k</w:t>
      </w:r>
      <w:r>
        <w:rPr>
          <w:sz w:val="24"/>
          <w:szCs w:val="24"/>
        </w:rPr>
        <w:t>nowledge in the practical applications of accounting.</w:t>
      </w:r>
    </w:p>
    <w:p w:rsidR="00D33F87" w:rsidRDefault="00D33F87">
      <w:pPr>
        <w:spacing w:line="200" w:lineRule="exact"/>
      </w:pPr>
    </w:p>
    <w:p w:rsidR="00D33F87" w:rsidRDefault="00D33F87">
      <w:pPr>
        <w:spacing w:before="12" w:line="280" w:lineRule="exact"/>
        <w:rPr>
          <w:sz w:val="28"/>
          <w:szCs w:val="28"/>
        </w:rPr>
      </w:pPr>
    </w:p>
    <w:p w:rsidR="00D33F87" w:rsidRDefault="00B3139A">
      <w:pPr>
        <w:ind w:left="104"/>
        <w:rPr>
          <w:sz w:val="24"/>
          <w:szCs w:val="24"/>
        </w:rPr>
        <w:sectPr w:rsidR="00D33F87">
          <w:pgSz w:w="12240" w:h="15840"/>
          <w:pgMar w:top="1480" w:right="1580" w:bottom="280" w:left="1540" w:header="720" w:footer="720" w:gutter="0"/>
          <w:cols w:space="720"/>
        </w:sectPr>
      </w:pPr>
      <w:r>
        <w:rPr>
          <w:sz w:val="24"/>
          <w:szCs w:val="24"/>
        </w:rPr>
        <w:t>Higher Financial     To  enable  the  students  to  learn  the  basic  concepts  of  Partnership</w:t>
      </w:r>
    </w:p>
    <w:p w:rsidR="00D33F87" w:rsidRDefault="00B3139A" w:rsidP="005B2B36">
      <w:pPr>
        <w:spacing w:before="72" w:line="412" w:lineRule="auto"/>
        <w:ind w:left="2071" w:right="155" w:hanging="1946"/>
        <w:rPr>
          <w:sz w:val="24"/>
          <w:szCs w:val="24"/>
        </w:rPr>
      </w:pPr>
      <w:r>
        <w:rPr>
          <w:sz w:val="24"/>
          <w:szCs w:val="24"/>
        </w:rPr>
        <w:lastRenderedPageBreak/>
        <w:t xml:space="preserve">Accounting              </w:t>
      </w:r>
      <w:proofErr w:type="spellStart"/>
      <w:r>
        <w:rPr>
          <w:sz w:val="24"/>
          <w:szCs w:val="24"/>
        </w:rPr>
        <w:t>Accounting</w:t>
      </w:r>
      <w:proofErr w:type="spellEnd"/>
      <w:proofErr w:type="gramStart"/>
      <w:r>
        <w:rPr>
          <w:sz w:val="24"/>
          <w:szCs w:val="24"/>
        </w:rPr>
        <w:t>,  and</w:t>
      </w:r>
      <w:proofErr w:type="gramEnd"/>
      <w:r>
        <w:rPr>
          <w:sz w:val="24"/>
          <w:szCs w:val="24"/>
        </w:rPr>
        <w:t xml:space="preserve">  allied  aspects  of  accounting.  After  the  successful completion of the course</w:t>
      </w:r>
      <w:r w:rsidR="005B2B36">
        <w:rPr>
          <w:sz w:val="24"/>
          <w:szCs w:val="24"/>
        </w:rPr>
        <w:t>,</w:t>
      </w:r>
      <w:r>
        <w:rPr>
          <w:sz w:val="24"/>
          <w:szCs w:val="24"/>
        </w:rPr>
        <w:t xml:space="preserve"> the student</w:t>
      </w:r>
      <w:r w:rsidR="005B2B36">
        <w:rPr>
          <w:sz w:val="24"/>
          <w:szCs w:val="24"/>
        </w:rPr>
        <w:t>s</w:t>
      </w:r>
      <w:r>
        <w:rPr>
          <w:sz w:val="24"/>
          <w:szCs w:val="24"/>
        </w:rPr>
        <w:t xml:space="preserve"> should have a thorough knowledge on  the  accounting  practice  prevailing  in  partnership  firms  and  other</w:t>
      </w:r>
      <w:r w:rsidR="005B2B36">
        <w:rPr>
          <w:sz w:val="24"/>
          <w:szCs w:val="24"/>
        </w:rPr>
        <w:t xml:space="preserve"> </w:t>
      </w:r>
      <w:r>
        <w:rPr>
          <w:position w:val="-1"/>
          <w:sz w:val="24"/>
          <w:szCs w:val="24"/>
        </w:rPr>
        <w:t>allied aspects.</w:t>
      </w:r>
    </w:p>
    <w:p w:rsidR="00D33F87" w:rsidRDefault="00D33F87">
      <w:pPr>
        <w:spacing w:before="8" w:line="100" w:lineRule="exact"/>
        <w:rPr>
          <w:sz w:val="10"/>
          <w:szCs w:val="10"/>
        </w:rPr>
      </w:pPr>
    </w:p>
    <w:p w:rsidR="00D33F87" w:rsidRDefault="00D33F87">
      <w:pPr>
        <w:spacing w:line="200" w:lineRule="exact"/>
      </w:pPr>
    </w:p>
    <w:p w:rsidR="00D33F87" w:rsidRDefault="00D33F87">
      <w:pPr>
        <w:spacing w:line="200" w:lineRule="exact"/>
      </w:pPr>
    </w:p>
    <w:p w:rsidR="00D33F87" w:rsidRDefault="00D33F87">
      <w:pPr>
        <w:spacing w:line="200" w:lineRule="exact"/>
        <w:sectPr w:rsidR="00D33F87">
          <w:pgSz w:w="12240" w:h="15840"/>
          <w:pgMar w:top="1360" w:right="1440" w:bottom="280" w:left="1520" w:header="720" w:footer="720" w:gutter="0"/>
          <w:cols w:space="720"/>
        </w:sectPr>
      </w:pPr>
    </w:p>
    <w:p w:rsidR="0054338B" w:rsidRDefault="0054338B">
      <w:pPr>
        <w:spacing w:before="29"/>
        <w:ind w:left="115" w:right="-61"/>
        <w:rPr>
          <w:sz w:val="24"/>
          <w:szCs w:val="24"/>
        </w:rPr>
      </w:pPr>
    </w:p>
    <w:p w:rsidR="00D33F87" w:rsidRDefault="00B3139A">
      <w:pPr>
        <w:spacing w:before="29"/>
        <w:ind w:left="115" w:right="-61"/>
        <w:rPr>
          <w:sz w:val="24"/>
          <w:szCs w:val="24"/>
        </w:rPr>
      </w:pPr>
      <w:r>
        <w:rPr>
          <w:sz w:val="24"/>
          <w:szCs w:val="24"/>
        </w:rPr>
        <w:t>Principles of</w:t>
      </w:r>
    </w:p>
    <w:p w:rsidR="00D33F87" w:rsidRDefault="00D33F87">
      <w:pPr>
        <w:spacing w:before="4" w:line="180" w:lineRule="exact"/>
        <w:rPr>
          <w:sz w:val="19"/>
          <w:szCs w:val="19"/>
        </w:rPr>
      </w:pPr>
    </w:p>
    <w:p w:rsidR="00D33F87" w:rsidRDefault="00B3139A">
      <w:pPr>
        <w:ind w:left="115"/>
        <w:rPr>
          <w:sz w:val="24"/>
          <w:szCs w:val="24"/>
        </w:rPr>
      </w:pPr>
      <w:r>
        <w:rPr>
          <w:sz w:val="24"/>
          <w:szCs w:val="24"/>
        </w:rPr>
        <w:t>Marketing</w:t>
      </w:r>
    </w:p>
    <w:p w:rsidR="00D33F87" w:rsidRDefault="00B3139A">
      <w:pPr>
        <w:spacing w:before="8" w:line="100" w:lineRule="exact"/>
        <w:rPr>
          <w:sz w:val="10"/>
          <w:szCs w:val="10"/>
        </w:rPr>
      </w:pPr>
      <w:r>
        <w:br w:type="column"/>
      </w:r>
    </w:p>
    <w:p w:rsidR="00D33F87" w:rsidRDefault="00D33F87">
      <w:pPr>
        <w:spacing w:line="200" w:lineRule="exact"/>
      </w:pPr>
    </w:p>
    <w:p w:rsidR="00D33F87" w:rsidRDefault="00B3139A">
      <w:pPr>
        <w:spacing w:line="460" w:lineRule="atLeast"/>
        <w:ind w:right="295" w:firstLine="101"/>
        <w:rPr>
          <w:sz w:val="24"/>
          <w:szCs w:val="24"/>
        </w:rPr>
        <w:sectPr w:rsidR="00D33F87">
          <w:type w:val="continuous"/>
          <w:pgSz w:w="12240" w:h="15840"/>
          <w:pgMar w:top="1380" w:right="1440" w:bottom="280" w:left="1520" w:header="720" w:footer="720" w:gutter="0"/>
          <w:cols w:num="2" w:space="720" w:equalWidth="0">
            <w:col w:w="1335" w:space="671"/>
            <w:col w:w="7274"/>
          </w:cols>
        </w:sectPr>
      </w:pPr>
      <w:r>
        <w:rPr>
          <w:sz w:val="24"/>
          <w:szCs w:val="24"/>
        </w:rPr>
        <w:t>On successful completion of this course</w:t>
      </w:r>
      <w:proofErr w:type="gramStart"/>
      <w:r w:rsidR="005B2B36">
        <w:rPr>
          <w:sz w:val="24"/>
          <w:szCs w:val="24"/>
        </w:rPr>
        <w:t>,</w:t>
      </w:r>
      <w:r>
        <w:rPr>
          <w:sz w:val="24"/>
          <w:szCs w:val="24"/>
        </w:rPr>
        <w:t xml:space="preserve">  the</w:t>
      </w:r>
      <w:proofErr w:type="gramEnd"/>
      <w:r>
        <w:rPr>
          <w:sz w:val="24"/>
          <w:szCs w:val="24"/>
        </w:rPr>
        <w:t xml:space="preserve">  students should  have  the practical  knowledge and </w:t>
      </w:r>
      <w:r w:rsidR="005B2B36">
        <w:rPr>
          <w:sz w:val="24"/>
          <w:szCs w:val="24"/>
        </w:rPr>
        <w:t>t</w:t>
      </w:r>
      <w:r>
        <w:rPr>
          <w:sz w:val="24"/>
          <w:szCs w:val="24"/>
        </w:rPr>
        <w:t>he tactics in the marketing.</w:t>
      </w:r>
    </w:p>
    <w:p w:rsidR="00D33F87" w:rsidRDefault="00D33F87">
      <w:pPr>
        <w:spacing w:before="7" w:line="160" w:lineRule="exact"/>
        <w:rPr>
          <w:sz w:val="17"/>
          <w:szCs w:val="17"/>
        </w:rPr>
      </w:pPr>
    </w:p>
    <w:p w:rsidR="0054338B" w:rsidRDefault="0054338B">
      <w:pPr>
        <w:spacing w:before="29" w:line="407" w:lineRule="auto"/>
        <w:ind w:left="2107" w:right="74" w:hanging="1992"/>
        <w:rPr>
          <w:sz w:val="24"/>
          <w:szCs w:val="24"/>
        </w:rPr>
      </w:pPr>
    </w:p>
    <w:p w:rsidR="00D33F87" w:rsidRDefault="00B3139A">
      <w:pPr>
        <w:spacing w:before="29" w:line="407" w:lineRule="auto"/>
        <w:ind w:left="2107" w:right="74" w:hanging="1992"/>
        <w:rPr>
          <w:sz w:val="24"/>
          <w:szCs w:val="24"/>
        </w:rPr>
      </w:pPr>
      <w:r>
        <w:rPr>
          <w:sz w:val="24"/>
          <w:szCs w:val="24"/>
        </w:rPr>
        <w:t xml:space="preserve">Commercial Law     On  successful  completion  of  this  course,  the  student  should  be  well </w:t>
      </w:r>
      <w:r w:rsidR="005B2B36">
        <w:rPr>
          <w:sz w:val="24"/>
          <w:szCs w:val="24"/>
        </w:rPr>
        <w:t>-</w:t>
      </w:r>
      <w:r>
        <w:rPr>
          <w:w w:val="97"/>
          <w:sz w:val="24"/>
          <w:szCs w:val="24"/>
        </w:rPr>
        <w:t>versed</w:t>
      </w:r>
      <w:r>
        <w:rPr>
          <w:sz w:val="24"/>
          <w:szCs w:val="24"/>
        </w:rPr>
        <w:t xml:space="preserve">  </w:t>
      </w:r>
      <w:r>
        <w:rPr>
          <w:w w:val="97"/>
          <w:sz w:val="24"/>
          <w:szCs w:val="24"/>
        </w:rPr>
        <w:t>in</w:t>
      </w:r>
      <w:r>
        <w:rPr>
          <w:sz w:val="24"/>
          <w:szCs w:val="24"/>
        </w:rPr>
        <w:t xml:space="preserve">  </w:t>
      </w:r>
      <w:r>
        <w:rPr>
          <w:w w:val="97"/>
          <w:sz w:val="24"/>
          <w:szCs w:val="24"/>
        </w:rPr>
        <w:t>basic</w:t>
      </w:r>
      <w:r>
        <w:rPr>
          <w:sz w:val="24"/>
          <w:szCs w:val="24"/>
        </w:rPr>
        <w:t xml:space="preserve">  </w:t>
      </w:r>
      <w:r>
        <w:rPr>
          <w:w w:val="97"/>
          <w:sz w:val="24"/>
          <w:szCs w:val="24"/>
        </w:rPr>
        <w:t>provisions</w:t>
      </w:r>
      <w:r>
        <w:rPr>
          <w:sz w:val="24"/>
          <w:szCs w:val="24"/>
        </w:rPr>
        <w:t xml:space="preserve">  </w:t>
      </w:r>
      <w:r>
        <w:rPr>
          <w:w w:val="97"/>
          <w:sz w:val="24"/>
          <w:szCs w:val="24"/>
        </w:rPr>
        <w:t>regarding</w:t>
      </w:r>
      <w:r>
        <w:rPr>
          <w:sz w:val="24"/>
          <w:szCs w:val="24"/>
        </w:rPr>
        <w:t xml:space="preserve">  </w:t>
      </w:r>
      <w:r>
        <w:rPr>
          <w:w w:val="97"/>
          <w:sz w:val="24"/>
          <w:szCs w:val="24"/>
        </w:rPr>
        <w:t>legal</w:t>
      </w:r>
      <w:r>
        <w:rPr>
          <w:sz w:val="24"/>
          <w:szCs w:val="24"/>
        </w:rPr>
        <w:t xml:space="preserve">  </w:t>
      </w:r>
      <w:r>
        <w:rPr>
          <w:w w:val="97"/>
          <w:sz w:val="24"/>
          <w:szCs w:val="24"/>
        </w:rPr>
        <w:t>frame</w:t>
      </w:r>
      <w:r>
        <w:rPr>
          <w:sz w:val="24"/>
          <w:szCs w:val="24"/>
        </w:rPr>
        <w:t xml:space="preserve">  </w:t>
      </w:r>
      <w:r>
        <w:rPr>
          <w:w w:val="97"/>
          <w:sz w:val="24"/>
          <w:szCs w:val="24"/>
        </w:rPr>
        <w:t>work</w:t>
      </w:r>
      <w:r>
        <w:rPr>
          <w:sz w:val="24"/>
          <w:szCs w:val="24"/>
        </w:rPr>
        <w:t xml:space="preserve">  </w:t>
      </w:r>
      <w:r>
        <w:rPr>
          <w:w w:val="97"/>
          <w:sz w:val="24"/>
          <w:szCs w:val="24"/>
        </w:rPr>
        <w:t>governing</w:t>
      </w:r>
      <w:r>
        <w:rPr>
          <w:sz w:val="24"/>
          <w:szCs w:val="24"/>
        </w:rPr>
        <w:t xml:space="preserve">  </w:t>
      </w:r>
      <w:r>
        <w:rPr>
          <w:w w:val="97"/>
          <w:sz w:val="24"/>
          <w:szCs w:val="24"/>
        </w:rPr>
        <w:t>the</w:t>
      </w:r>
    </w:p>
    <w:p w:rsidR="00D33F87" w:rsidRDefault="00B3139A">
      <w:pPr>
        <w:spacing w:before="16" w:line="260" w:lineRule="exact"/>
        <w:ind w:left="2006"/>
        <w:rPr>
          <w:sz w:val="24"/>
          <w:szCs w:val="24"/>
        </w:rPr>
      </w:pPr>
      <w:proofErr w:type="gramStart"/>
      <w:r>
        <w:rPr>
          <w:position w:val="-1"/>
          <w:sz w:val="24"/>
          <w:szCs w:val="24"/>
        </w:rPr>
        <w:t>business</w:t>
      </w:r>
      <w:proofErr w:type="gramEnd"/>
      <w:r>
        <w:rPr>
          <w:position w:val="-1"/>
          <w:sz w:val="24"/>
          <w:szCs w:val="24"/>
        </w:rPr>
        <w:t xml:space="preserve"> world.</w:t>
      </w:r>
    </w:p>
    <w:p w:rsidR="00D33F87" w:rsidRDefault="00D33F87">
      <w:pPr>
        <w:spacing w:line="200" w:lineRule="exact"/>
      </w:pPr>
    </w:p>
    <w:p w:rsidR="00D33F87" w:rsidRDefault="00D33F87">
      <w:pPr>
        <w:spacing w:before="17" w:line="280" w:lineRule="exact"/>
        <w:rPr>
          <w:sz w:val="28"/>
          <w:szCs w:val="28"/>
        </w:rPr>
      </w:pPr>
    </w:p>
    <w:p w:rsidR="0054338B" w:rsidRDefault="0054338B">
      <w:pPr>
        <w:spacing w:before="29" w:line="260" w:lineRule="exact"/>
        <w:ind w:left="115"/>
        <w:rPr>
          <w:position w:val="-1"/>
          <w:sz w:val="24"/>
          <w:szCs w:val="24"/>
        </w:rPr>
      </w:pPr>
    </w:p>
    <w:p w:rsidR="00D33F87" w:rsidRDefault="00B3139A">
      <w:pPr>
        <w:spacing w:before="29" w:line="260" w:lineRule="exact"/>
        <w:ind w:left="115"/>
        <w:rPr>
          <w:sz w:val="24"/>
          <w:szCs w:val="24"/>
        </w:rPr>
      </w:pPr>
      <w:r>
        <w:rPr>
          <w:position w:val="-1"/>
          <w:sz w:val="24"/>
          <w:szCs w:val="24"/>
        </w:rPr>
        <w:t xml:space="preserve">Management            </w:t>
      </w:r>
      <w:proofErr w:type="gramStart"/>
      <w:r>
        <w:rPr>
          <w:position w:val="-1"/>
          <w:sz w:val="24"/>
          <w:szCs w:val="24"/>
        </w:rPr>
        <w:t>This  course</w:t>
      </w:r>
      <w:proofErr w:type="gramEnd"/>
      <w:r>
        <w:rPr>
          <w:position w:val="-1"/>
          <w:sz w:val="24"/>
          <w:szCs w:val="24"/>
        </w:rPr>
        <w:t xml:space="preserve">  aims  to  develop  an  understanding  of  the  conceptual</w:t>
      </w:r>
    </w:p>
    <w:p w:rsidR="00D33F87" w:rsidRDefault="00D33F87">
      <w:pPr>
        <w:spacing w:before="8" w:line="160" w:lineRule="exact"/>
        <w:rPr>
          <w:sz w:val="16"/>
          <w:szCs w:val="16"/>
        </w:rPr>
        <w:sectPr w:rsidR="00D33F87">
          <w:type w:val="continuous"/>
          <w:pgSz w:w="12240" w:h="15840"/>
          <w:pgMar w:top="1380" w:right="1440" w:bottom="280" w:left="1520" w:header="720" w:footer="720" w:gutter="0"/>
          <w:cols w:space="720"/>
        </w:sectPr>
      </w:pPr>
    </w:p>
    <w:p w:rsidR="00D33F87" w:rsidRDefault="00B3139A">
      <w:pPr>
        <w:spacing w:before="29"/>
        <w:ind w:left="115" w:right="-56"/>
        <w:rPr>
          <w:sz w:val="24"/>
          <w:szCs w:val="24"/>
        </w:rPr>
      </w:pPr>
      <w:r>
        <w:rPr>
          <w:sz w:val="24"/>
          <w:szCs w:val="24"/>
        </w:rPr>
        <w:t>Accounting</w:t>
      </w:r>
    </w:p>
    <w:p w:rsidR="00D33F87" w:rsidRDefault="00B3139A" w:rsidP="005B2B36">
      <w:pPr>
        <w:spacing w:before="29" w:line="415" w:lineRule="auto"/>
        <w:ind w:right="124"/>
        <w:rPr>
          <w:sz w:val="24"/>
          <w:szCs w:val="24"/>
        </w:rPr>
        <w:sectPr w:rsidR="00D33F87">
          <w:type w:val="continuous"/>
          <w:pgSz w:w="12240" w:h="15840"/>
          <w:pgMar w:top="1380" w:right="1440" w:bottom="280" w:left="1520" w:header="720" w:footer="720" w:gutter="0"/>
          <w:cols w:num="2" w:space="720" w:equalWidth="0">
            <w:col w:w="1236" w:space="871"/>
            <w:col w:w="7173"/>
          </w:cols>
        </w:sectPr>
      </w:pPr>
      <w:r>
        <w:br w:type="column"/>
      </w:r>
      <w:proofErr w:type="gramStart"/>
      <w:r>
        <w:rPr>
          <w:sz w:val="24"/>
          <w:szCs w:val="24"/>
        </w:rPr>
        <w:t>framework</w:t>
      </w:r>
      <w:proofErr w:type="gramEnd"/>
      <w:r>
        <w:rPr>
          <w:sz w:val="24"/>
          <w:szCs w:val="24"/>
        </w:rPr>
        <w:t xml:space="preserve">   of   Management   Accounting.   After the   successful completion  of  the  course </w:t>
      </w:r>
      <w:r w:rsidR="005B2B36">
        <w:rPr>
          <w:sz w:val="24"/>
          <w:szCs w:val="24"/>
        </w:rPr>
        <w:t>,</w:t>
      </w:r>
      <w:r>
        <w:rPr>
          <w:sz w:val="24"/>
          <w:szCs w:val="24"/>
        </w:rPr>
        <w:t xml:space="preserve"> the  student  acquires  the  knowledge  in  the</w:t>
      </w:r>
      <w:r w:rsidR="005B2B36">
        <w:rPr>
          <w:sz w:val="24"/>
          <w:szCs w:val="24"/>
        </w:rPr>
        <w:t xml:space="preserve"> </w:t>
      </w:r>
      <w:r>
        <w:rPr>
          <w:position w:val="-1"/>
          <w:sz w:val="24"/>
          <w:szCs w:val="24"/>
        </w:rPr>
        <w:t>Management Accounting Techniques in business decision making.</w:t>
      </w:r>
    </w:p>
    <w:p w:rsidR="00D33F87" w:rsidRDefault="00D33F87">
      <w:pPr>
        <w:spacing w:line="200" w:lineRule="exact"/>
      </w:pPr>
    </w:p>
    <w:p w:rsidR="00D33F87" w:rsidRDefault="00D33F87">
      <w:pPr>
        <w:spacing w:line="200" w:lineRule="exact"/>
      </w:pPr>
    </w:p>
    <w:p w:rsidR="005B2B36" w:rsidRDefault="00B3139A" w:rsidP="005B2B36">
      <w:pPr>
        <w:spacing w:before="31"/>
        <w:ind w:left="76" w:right="-80"/>
        <w:rPr>
          <w:b/>
          <w:sz w:val="24"/>
          <w:szCs w:val="24"/>
        </w:rPr>
      </w:pPr>
      <w:r>
        <w:rPr>
          <w:position w:val="1"/>
          <w:sz w:val="24"/>
          <w:szCs w:val="24"/>
        </w:rPr>
        <w:t xml:space="preserve">Cost Accounting      </w:t>
      </w:r>
      <w:r>
        <w:rPr>
          <w:sz w:val="24"/>
          <w:szCs w:val="24"/>
        </w:rPr>
        <w:t xml:space="preserve">To keep the students conversant with the ever </w:t>
      </w:r>
      <w:r>
        <w:rPr>
          <w:b/>
          <w:sz w:val="24"/>
          <w:szCs w:val="24"/>
        </w:rPr>
        <w:t>–</w:t>
      </w:r>
      <w:r w:rsidR="005B2B36">
        <w:rPr>
          <w:b/>
          <w:sz w:val="24"/>
          <w:szCs w:val="24"/>
        </w:rPr>
        <w:t>enlarging frontiers of</w:t>
      </w:r>
      <w:r>
        <w:rPr>
          <w:b/>
          <w:sz w:val="24"/>
          <w:szCs w:val="24"/>
        </w:rPr>
        <w:t xml:space="preserve"> </w:t>
      </w:r>
      <w:r w:rsidR="005B2B36">
        <w:rPr>
          <w:b/>
          <w:sz w:val="24"/>
          <w:szCs w:val="24"/>
        </w:rPr>
        <w:t xml:space="preserve">                                                     </w:t>
      </w:r>
    </w:p>
    <w:p w:rsidR="005B2B36" w:rsidRDefault="005B2B36" w:rsidP="005B2B36">
      <w:pPr>
        <w:spacing w:before="31"/>
        <w:ind w:left="76" w:right="1597"/>
        <w:rPr>
          <w:b/>
          <w:sz w:val="24"/>
          <w:szCs w:val="24"/>
        </w:rPr>
      </w:pPr>
    </w:p>
    <w:p w:rsidR="00D33F87" w:rsidRDefault="005B2B36" w:rsidP="005B2B36">
      <w:pPr>
        <w:spacing w:before="31"/>
        <w:ind w:left="76" w:right="1597"/>
        <w:rPr>
          <w:sz w:val="24"/>
          <w:szCs w:val="24"/>
        </w:rPr>
      </w:pPr>
      <w:r>
        <w:rPr>
          <w:position w:val="-1"/>
          <w:sz w:val="24"/>
          <w:szCs w:val="24"/>
        </w:rPr>
        <w:t xml:space="preserve">                                 </w:t>
      </w:r>
      <w:r w:rsidR="00B3139A">
        <w:rPr>
          <w:position w:val="-1"/>
          <w:sz w:val="24"/>
          <w:szCs w:val="24"/>
        </w:rPr>
        <w:t>Cost Accounting knowledge.</w:t>
      </w:r>
    </w:p>
    <w:p w:rsidR="005B2B36" w:rsidRDefault="005B2B36">
      <w:pPr>
        <w:spacing w:before="34"/>
        <w:ind w:left="115"/>
        <w:rPr>
          <w:sz w:val="24"/>
          <w:szCs w:val="24"/>
        </w:rPr>
      </w:pPr>
      <w:r>
        <w:rPr>
          <w:sz w:val="24"/>
          <w:szCs w:val="24"/>
        </w:rPr>
        <w:t xml:space="preserve">  </w:t>
      </w:r>
    </w:p>
    <w:p w:rsidR="00D33F87" w:rsidRDefault="00B3139A" w:rsidP="001237A2">
      <w:pPr>
        <w:spacing w:before="34"/>
        <w:ind w:left="115"/>
        <w:rPr>
          <w:sz w:val="24"/>
          <w:szCs w:val="24"/>
        </w:rPr>
      </w:pPr>
      <w:r>
        <w:rPr>
          <w:sz w:val="24"/>
          <w:szCs w:val="24"/>
        </w:rPr>
        <w:t xml:space="preserve">Banking Law            </w:t>
      </w:r>
      <w:proofErr w:type="gramStart"/>
      <w:r>
        <w:rPr>
          <w:sz w:val="24"/>
          <w:szCs w:val="24"/>
        </w:rPr>
        <w:t>To  enlighten</w:t>
      </w:r>
      <w:proofErr w:type="gramEnd"/>
      <w:r>
        <w:rPr>
          <w:sz w:val="24"/>
          <w:szCs w:val="24"/>
        </w:rPr>
        <w:t xml:space="preserve">  the students’ knowledge on Banking Regulation Acts.</w:t>
      </w:r>
    </w:p>
    <w:p w:rsidR="00D33F87" w:rsidRDefault="00B3139A" w:rsidP="001237A2">
      <w:pPr>
        <w:spacing w:before="10"/>
        <w:ind w:left="2107" w:right="222" w:hanging="1992"/>
        <w:rPr>
          <w:sz w:val="24"/>
          <w:szCs w:val="24"/>
        </w:rPr>
      </w:pPr>
      <w:proofErr w:type="gramStart"/>
      <w:r>
        <w:rPr>
          <w:sz w:val="24"/>
          <w:szCs w:val="24"/>
        </w:rPr>
        <w:t>theory</w:t>
      </w:r>
      <w:proofErr w:type="gramEnd"/>
      <w:r>
        <w:rPr>
          <w:sz w:val="24"/>
          <w:szCs w:val="24"/>
        </w:rPr>
        <w:t xml:space="preserve"> and Practice  After the successful completion of the course</w:t>
      </w:r>
      <w:r w:rsidR="005B2B36">
        <w:rPr>
          <w:sz w:val="24"/>
          <w:szCs w:val="24"/>
        </w:rPr>
        <w:t>,</w:t>
      </w:r>
      <w:r>
        <w:rPr>
          <w:sz w:val="24"/>
          <w:szCs w:val="24"/>
        </w:rPr>
        <w:t xml:space="preserve"> the student</w:t>
      </w:r>
      <w:r w:rsidR="005B2B36">
        <w:rPr>
          <w:sz w:val="24"/>
          <w:szCs w:val="24"/>
        </w:rPr>
        <w:t>s</w:t>
      </w:r>
      <w:r>
        <w:rPr>
          <w:sz w:val="24"/>
          <w:szCs w:val="24"/>
        </w:rPr>
        <w:t xml:space="preserve"> should have a </w:t>
      </w:r>
      <w:proofErr w:type="spellStart"/>
      <w:r>
        <w:rPr>
          <w:sz w:val="24"/>
          <w:szCs w:val="24"/>
        </w:rPr>
        <w:t>through</w:t>
      </w:r>
      <w:proofErr w:type="spellEnd"/>
      <w:r>
        <w:rPr>
          <w:sz w:val="24"/>
          <w:szCs w:val="24"/>
        </w:rPr>
        <w:t xml:space="preserve"> knowledge on Indian Bankin</w:t>
      </w:r>
      <w:r w:rsidR="005B2B36">
        <w:rPr>
          <w:sz w:val="24"/>
          <w:szCs w:val="24"/>
        </w:rPr>
        <w:t xml:space="preserve">g System and Acts pertaining to  </w:t>
      </w:r>
      <w:r w:rsidR="001237A2">
        <w:rPr>
          <w:sz w:val="24"/>
          <w:szCs w:val="24"/>
        </w:rPr>
        <w:t>it.</w:t>
      </w:r>
    </w:p>
    <w:p w:rsidR="00D33F87" w:rsidRDefault="00D33F87">
      <w:pPr>
        <w:spacing w:line="200" w:lineRule="exact"/>
      </w:pPr>
    </w:p>
    <w:p w:rsidR="00D33F87" w:rsidRDefault="00D33F87">
      <w:pPr>
        <w:spacing w:before="6" w:line="200" w:lineRule="exact"/>
        <w:sectPr w:rsidR="00D33F87">
          <w:type w:val="continuous"/>
          <w:pgSz w:w="12240" w:h="15840"/>
          <w:pgMar w:top="1380" w:right="1440" w:bottom="280" w:left="1520" w:header="720" w:footer="720" w:gutter="0"/>
          <w:cols w:space="720"/>
        </w:sectPr>
      </w:pPr>
    </w:p>
    <w:p w:rsidR="005B2B36" w:rsidRDefault="005B2B36">
      <w:pPr>
        <w:spacing w:before="29"/>
        <w:ind w:left="115"/>
        <w:rPr>
          <w:sz w:val="24"/>
          <w:szCs w:val="24"/>
        </w:rPr>
      </w:pPr>
    </w:p>
    <w:p w:rsidR="00D33F87" w:rsidRDefault="001C32A0">
      <w:pPr>
        <w:spacing w:before="29"/>
        <w:ind w:left="115"/>
        <w:rPr>
          <w:sz w:val="24"/>
          <w:szCs w:val="24"/>
        </w:rPr>
      </w:pPr>
      <w:r>
        <w:pict>
          <v:group id="_x0000_s1204" style="position:absolute;left:0;text-align:left;margin-left:75.35pt;margin-top:71.1pt;width:468.65pt;height:638.9pt;z-index:-251660800;mso-position-horizontal-relative:page;mso-position-vertical-relative:page" coordorigin="1507,1422" coordsize="9373,12778">
            <v:shape id="_x0000_s1234" style="position:absolute;left:1522;top:1433;width:0;height:476" coordorigin="1522,1433" coordsize="0,476" path="m1522,1433r,475e" filled="f" strokeweight=".58pt">
              <v:path arrowok="t"/>
            </v:shape>
            <v:shape id="_x0000_s1233" style="position:absolute;left:1522;top:1908;width:0;height:473" coordorigin="1522,1908" coordsize="0,473" path="m1522,1908r,473e" filled="f" strokeweight=".58pt">
              <v:path arrowok="t"/>
            </v:shape>
            <v:shape id="_x0000_s1232" style="position:absolute;left:1522;top:2381;width:0;height:475" coordorigin="1522,2381" coordsize="0,475" path="m1522,2381r,475e" filled="f" strokeweight=".58pt">
              <v:path arrowok="t"/>
            </v:shape>
            <v:shape id="_x0000_s1231" style="position:absolute;left:1522;top:2856;width:0;height:473" coordorigin="1522,2856" coordsize="0,473" path="m1522,2856r,473e" filled="f" strokeweight=".58pt">
              <v:path arrowok="t"/>
            </v:shape>
            <v:shape id="_x0000_s1230" style="position:absolute;left:1517;top:3855;width:10;height:0" coordorigin="1517,3855" coordsize="10,0" path="m1517,3855r10,e" filled="f" strokeweight=".58pt">
              <v:path arrowok="t"/>
            </v:shape>
            <v:shape id="_x0000_s1229" style="position:absolute;left:1527;top:3855;width:1956;height:0" coordorigin="1527,3855" coordsize="1956,0" path="m1527,3855r1956,e" filled="f" strokeweight=".58pt">
              <v:path arrowok="t"/>
            </v:shape>
            <v:shape id="_x0000_s1228" style="position:absolute;left:3483;top:3855;width:10;height:0" coordorigin="3483,3855" coordsize="10,0" path="m3483,3855r9,e" filled="f" strokeweight=".58pt">
              <v:path arrowok="t"/>
            </v:shape>
            <v:shape id="_x0000_s1227" style="position:absolute;left:3516;top:3855;width:10;height:0" coordorigin="3516,3855" coordsize="10,0" path="m3516,3855r10,e" filled="f" strokeweight=".58pt">
              <v:path arrowok="t"/>
            </v:shape>
            <v:shape id="_x0000_s1226" style="position:absolute;left:3526;top:3855;width:7343;height:0" coordorigin="3526,3855" coordsize="7343,0" path="m3526,3855r7343,e" filled="f" strokeweight=".58pt">
              <v:path arrowok="t"/>
            </v:shape>
            <v:shape id="_x0000_s1225" style="position:absolute;left:1517;top:5295;width:1999;height:0" coordorigin="1517,5295" coordsize="1999,0" path="m1517,5295r1999,e" filled="f" strokeweight="1.06pt">
              <v:path arrowok="t"/>
            </v:shape>
            <v:shape id="_x0000_s1224" style="position:absolute;left:3536;top:5295;width:7333;height:0" coordorigin="3536,5295" coordsize="7333,0" path="m3536,5295r7333,e" filled="f" strokeweight="1.06pt">
              <v:path arrowok="t"/>
            </v:shape>
            <v:shape id="_x0000_s1223" style="position:absolute;left:1517;top:7035;width:1999;height:0" coordorigin="1517,7035" coordsize="1999,0" path="m1517,7035r1999,e" filled="f" strokeweight="1.06pt">
              <v:path arrowok="t"/>
            </v:shape>
            <v:shape id="_x0000_s1222" style="position:absolute;left:3536;top:7035;width:7333;height:0" coordorigin="3536,7035" coordsize="7333,0" path="m3536,7035r7333,e" filled="f" strokeweight="1.06pt">
              <v:path arrowok="t"/>
            </v:shape>
            <v:shape id="_x0000_s1221" style="position:absolute;left:1517;top:9412;width:1999;height:0" coordorigin="1517,9412" coordsize="1999,0" path="m1517,9412r1999,e" filled="f" strokeweight="1.06pt">
              <v:path arrowok="t"/>
            </v:shape>
            <v:shape id="_x0000_s1220" style="position:absolute;left:3536;top:9412;width:7333;height:0" coordorigin="3536,9412" coordsize="7333,0" path="m3536,9412r7333,e" filled="f" strokeweight="1.06pt">
              <v:path arrowok="t"/>
            </v:shape>
            <v:shape id="_x0000_s1219" style="position:absolute;left:1517;top:10854;width:1999;height:0" coordorigin="1517,10854" coordsize="1999,0" path="m1517,10854r1999,e" filled="f" strokeweight=".20464mm">
              <v:path arrowok="t"/>
            </v:shape>
            <v:shape id="_x0000_s1218" style="position:absolute;left:3536;top:10854;width:7333;height:0" coordorigin="3536,10854" coordsize="7333,0" path="m3536,10854r7333,e" filled="f" strokeweight=".20464mm">
              <v:path arrowok="t"/>
            </v:shape>
            <v:shape id="_x0000_s1217" style="position:absolute;left:1517;top:12516;width:1999;height:0" coordorigin="1517,12516" coordsize="1999,0" path="m1517,12516r1999,e" filled="f" strokeweight=".37392mm">
              <v:path arrowok="t"/>
            </v:shape>
            <v:shape id="_x0000_s1216" style="position:absolute;left:3536;top:12516;width:7333;height:0" coordorigin="3536,12516" coordsize="7333,0" path="m3536,12516r7333,e" filled="f" strokeweight=".37392mm">
              <v:path arrowok="t"/>
            </v:shape>
            <v:shape id="_x0000_s1215" style="position:absolute;left:1512;top:3329;width:0;height:10859" coordorigin="1512,3329" coordsize="0,10859" path="m1512,3329r,10859e" filled="f" strokeweight=".58pt">
              <v:path arrowok="t"/>
            </v:shape>
            <v:shape id="_x0000_s1214" style="position:absolute;left:3492;top:1433;width:0;height:476" coordorigin="3492,1433" coordsize="0,476" path="m3492,1433r,475e" filled="f" strokeweight="1.06pt">
              <v:path arrowok="t"/>
            </v:shape>
            <v:shape id="_x0000_s1213" style="position:absolute;left:3492;top:1908;width:0;height:473" coordorigin="3492,1908" coordsize="0,473" path="m3492,1908r,473e" filled="f" strokeweight="1.06pt">
              <v:path arrowok="t"/>
            </v:shape>
            <v:shape id="_x0000_s1212" style="position:absolute;left:3492;top:2381;width:0;height:475" coordorigin="3492,2381" coordsize="0,475" path="m3492,2381r,475e" filled="f" strokeweight="1.06pt">
              <v:path arrowok="t"/>
            </v:shape>
            <v:shape id="_x0000_s1211" style="position:absolute;left:3492;top:2856;width:0;height:473" coordorigin="3492,2856" coordsize="0,473" path="m3492,2856r,473e" filled="f" strokeweight="1.06pt">
              <v:path arrowok="t"/>
            </v:shape>
            <v:shape id="_x0000_s1210" style="position:absolute;left:3526;top:3329;width:0;height:10859" coordorigin="3526,3329" coordsize="0,10859" path="m3526,3329r,10859e" filled="f" strokeweight="1.2pt">
              <v:path arrowok="t"/>
            </v:shape>
            <v:shape id="_x0000_s1209" style="position:absolute;left:10874;top:1433;width:0;height:476" coordorigin="10874,1433" coordsize="0,476" path="m10874,1433r,475e" filled="f" strokeweight=".20464mm">
              <v:path arrowok="t"/>
            </v:shape>
            <v:shape id="_x0000_s1208" style="position:absolute;left:10874;top:1908;width:0;height:473" coordorigin="10874,1908" coordsize="0,473" path="m10874,1908r,473e" filled="f" strokeweight=".20464mm">
              <v:path arrowok="t"/>
            </v:shape>
            <v:shape id="_x0000_s1207" style="position:absolute;left:10874;top:2381;width:0;height:475" coordorigin="10874,2381" coordsize="0,475" path="m10874,2381r,475e" filled="f" strokeweight=".20464mm">
              <v:path arrowok="t"/>
            </v:shape>
            <v:shape id="_x0000_s1206" style="position:absolute;left:10874;top:2856;width:0;height:473" coordorigin="10874,2856" coordsize="0,473" path="m10874,2856r,473e" filled="f" strokeweight=".20464mm">
              <v:path arrowok="t"/>
            </v:shape>
            <v:shape id="_x0000_s1205" style="position:absolute;left:10874;top:3329;width:0;height:10859" coordorigin="10874,3329" coordsize="0,10859" path="m10874,3329r,10859e" filled="f" strokeweight=".20464mm">
              <v:path arrowok="t"/>
            </v:shape>
            <w10:wrap anchorx="page" anchory="page"/>
          </v:group>
        </w:pict>
      </w:r>
      <w:r w:rsidR="00B3139A">
        <w:rPr>
          <w:sz w:val="24"/>
          <w:szCs w:val="24"/>
        </w:rPr>
        <w:t>Corporate</w:t>
      </w:r>
    </w:p>
    <w:p w:rsidR="00D33F87" w:rsidRDefault="00D33F87">
      <w:pPr>
        <w:spacing w:before="4" w:line="180" w:lineRule="exact"/>
        <w:rPr>
          <w:sz w:val="19"/>
          <w:szCs w:val="19"/>
        </w:rPr>
      </w:pPr>
    </w:p>
    <w:p w:rsidR="00D33F87" w:rsidRDefault="00B3139A">
      <w:pPr>
        <w:ind w:left="115" w:right="-56"/>
        <w:rPr>
          <w:sz w:val="24"/>
          <w:szCs w:val="24"/>
        </w:rPr>
      </w:pPr>
      <w:r>
        <w:rPr>
          <w:sz w:val="24"/>
          <w:szCs w:val="24"/>
        </w:rPr>
        <w:t>Accounting</w:t>
      </w:r>
    </w:p>
    <w:p w:rsidR="00D33F87" w:rsidRDefault="00B3139A">
      <w:pPr>
        <w:spacing w:before="3" w:line="100" w:lineRule="exact"/>
        <w:rPr>
          <w:sz w:val="10"/>
          <w:szCs w:val="10"/>
        </w:rPr>
      </w:pPr>
      <w:r>
        <w:br w:type="column"/>
      </w:r>
    </w:p>
    <w:p w:rsidR="005B2B36" w:rsidRDefault="005B2B36">
      <w:pPr>
        <w:spacing w:line="413" w:lineRule="auto"/>
        <w:ind w:right="231" w:firstLine="101"/>
      </w:pPr>
    </w:p>
    <w:p w:rsidR="00D33F87" w:rsidRDefault="00B3139A">
      <w:pPr>
        <w:spacing w:line="413" w:lineRule="auto"/>
        <w:ind w:right="231" w:firstLine="101"/>
        <w:rPr>
          <w:sz w:val="24"/>
          <w:szCs w:val="24"/>
        </w:rPr>
      </w:pPr>
      <w:r>
        <w:rPr>
          <w:sz w:val="24"/>
          <w:szCs w:val="24"/>
        </w:rPr>
        <w:t>This course aims to enlighten the students on the accounting procedures followed by the Companies.</w:t>
      </w:r>
    </w:p>
    <w:p w:rsidR="00D33F87" w:rsidRDefault="00B3139A">
      <w:pPr>
        <w:spacing w:line="260" w:lineRule="exact"/>
        <w:ind w:left="101"/>
        <w:rPr>
          <w:sz w:val="24"/>
          <w:szCs w:val="24"/>
        </w:rPr>
        <w:sectPr w:rsidR="00D33F87">
          <w:type w:val="continuous"/>
          <w:pgSz w:w="12240" w:h="15840"/>
          <w:pgMar w:top="1380" w:right="1440" w:bottom="280" w:left="1520" w:header="720" w:footer="720" w:gutter="0"/>
          <w:cols w:num="2" w:space="720" w:equalWidth="0">
            <w:col w:w="1236" w:space="770"/>
            <w:col w:w="7274"/>
          </w:cols>
        </w:sectPr>
      </w:pPr>
      <w:r>
        <w:rPr>
          <w:w w:val="97"/>
          <w:sz w:val="24"/>
          <w:szCs w:val="24"/>
        </w:rPr>
        <w:t>To</w:t>
      </w:r>
      <w:r>
        <w:rPr>
          <w:sz w:val="24"/>
          <w:szCs w:val="24"/>
        </w:rPr>
        <w:t xml:space="preserve">  </w:t>
      </w:r>
      <w:r>
        <w:rPr>
          <w:w w:val="97"/>
          <w:sz w:val="24"/>
          <w:szCs w:val="24"/>
        </w:rPr>
        <w:t>enable</w:t>
      </w:r>
      <w:r>
        <w:rPr>
          <w:sz w:val="24"/>
          <w:szCs w:val="24"/>
        </w:rPr>
        <w:t xml:space="preserve">  </w:t>
      </w:r>
      <w:r>
        <w:rPr>
          <w:w w:val="97"/>
          <w:sz w:val="24"/>
          <w:szCs w:val="24"/>
        </w:rPr>
        <w:t>the</w:t>
      </w:r>
      <w:r>
        <w:rPr>
          <w:sz w:val="24"/>
          <w:szCs w:val="24"/>
        </w:rPr>
        <w:t xml:space="preserve">  </w:t>
      </w:r>
      <w:r>
        <w:rPr>
          <w:w w:val="97"/>
          <w:sz w:val="24"/>
          <w:szCs w:val="24"/>
        </w:rPr>
        <w:t>students</w:t>
      </w:r>
      <w:r>
        <w:rPr>
          <w:sz w:val="24"/>
          <w:szCs w:val="24"/>
        </w:rPr>
        <w:t xml:space="preserve">  </w:t>
      </w:r>
      <w:r>
        <w:rPr>
          <w:w w:val="97"/>
          <w:sz w:val="24"/>
          <w:szCs w:val="24"/>
        </w:rPr>
        <w:t>to</w:t>
      </w:r>
      <w:r>
        <w:rPr>
          <w:sz w:val="24"/>
          <w:szCs w:val="24"/>
        </w:rPr>
        <w:t xml:space="preserve">  </w:t>
      </w:r>
      <w:r>
        <w:rPr>
          <w:w w:val="97"/>
          <w:sz w:val="24"/>
          <w:szCs w:val="24"/>
        </w:rPr>
        <w:t>be</w:t>
      </w:r>
      <w:r>
        <w:rPr>
          <w:sz w:val="24"/>
          <w:szCs w:val="24"/>
        </w:rPr>
        <w:t xml:space="preserve">  </w:t>
      </w:r>
      <w:r>
        <w:rPr>
          <w:w w:val="97"/>
          <w:sz w:val="24"/>
          <w:szCs w:val="24"/>
        </w:rPr>
        <w:t>aware</w:t>
      </w:r>
      <w:r>
        <w:rPr>
          <w:sz w:val="24"/>
          <w:szCs w:val="24"/>
        </w:rPr>
        <w:t xml:space="preserve">  </w:t>
      </w:r>
      <w:r>
        <w:rPr>
          <w:w w:val="97"/>
          <w:sz w:val="24"/>
          <w:szCs w:val="24"/>
        </w:rPr>
        <w:t>on</w:t>
      </w:r>
      <w:r>
        <w:rPr>
          <w:sz w:val="24"/>
          <w:szCs w:val="24"/>
        </w:rPr>
        <w:t xml:space="preserve">  </w:t>
      </w:r>
      <w:r>
        <w:rPr>
          <w:w w:val="97"/>
          <w:sz w:val="24"/>
          <w:szCs w:val="24"/>
        </w:rPr>
        <w:t>the</w:t>
      </w:r>
      <w:r>
        <w:rPr>
          <w:sz w:val="24"/>
          <w:szCs w:val="24"/>
        </w:rPr>
        <w:t xml:space="preserve">  </w:t>
      </w:r>
      <w:r>
        <w:rPr>
          <w:w w:val="97"/>
          <w:sz w:val="24"/>
          <w:szCs w:val="24"/>
        </w:rPr>
        <w:t>Corporate</w:t>
      </w:r>
      <w:r>
        <w:rPr>
          <w:sz w:val="24"/>
          <w:szCs w:val="24"/>
        </w:rPr>
        <w:t xml:space="preserve">  </w:t>
      </w:r>
      <w:r>
        <w:rPr>
          <w:w w:val="97"/>
          <w:sz w:val="24"/>
          <w:szCs w:val="24"/>
        </w:rPr>
        <w:t>Accounting</w:t>
      </w:r>
      <w:r>
        <w:rPr>
          <w:sz w:val="24"/>
          <w:szCs w:val="24"/>
        </w:rPr>
        <w:t xml:space="preserve">  </w:t>
      </w:r>
      <w:r>
        <w:rPr>
          <w:w w:val="97"/>
          <w:sz w:val="24"/>
          <w:szCs w:val="24"/>
        </w:rPr>
        <w:t>in</w:t>
      </w:r>
    </w:p>
    <w:p w:rsidR="00D33F87" w:rsidRDefault="00B3139A">
      <w:pPr>
        <w:spacing w:before="72" w:line="260" w:lineRule="exact"/>
        <w:ind w:left="2006"/>
        <w:rPr>
          <w:sz w:val="24"/>
          <w:szCs w:val="24"/>
        </w:rPr>
      </w:pPr>
      <w:proofErr w:type="gramStart"/>
      <w:r>
        <w:rPr>
          <w:position w:val="-1"/>
          <w:sz w:val="24"/>
          <w:szCs w:val="24"/>
        </w:rPr>
        <w:lastRenderedPageBreak/>
        <w:t>conformity</w:t>
      </w:r>
      <w:proofErr w:type="gramEnd"/>
      <w:r>
        <w:rPr>
          <w:position w:val="-1"/>
          <w:sz w:val="24"/>
          <w:szCs w:val="24"/>
        </w:rPr>
        <w:t xml:space="preserve"> with the provision of the Companies Act.</w:t>
      </w:r>
    </w:p>
    <w:p w:rsidR="00D33F87" w:rsidRDefault="00D33F87">
      <w:pPr>
        <w:spacing w:line="200" w:lineRule="exact"/>
      </w:pPr>
    </w:p>
    <w:p w:rsidR="00D33F87" w:rsidRDefault="00D33F87">
      <w:pPr>
        <w:spacing w:before="19" w:line="220" w:lineRule="exact"/>
        <w:rPr>
          <w:sz w:val="22"/>
          <w:szCs w:val="22"/>
        </w:rPr>
      </w:pPr>
    </w:p>
    <w:p w:rsidR="00D33F87" w:rsidRDefault="00B3139A">
      <w:pPr>
        <w:spacing w:before="29" w:line="411" w:lineRule="auto"/>
        <w:ind w:left="2006" w:right="101" w:hanging="1891"/>
        <w:rPr>
          <w:sz w:val="24"/>
          <w:szCs w:val="24"/>
        </w:rPr>
      </w:pPr>
      <w:r>
        <w:rPr>
          <w:sz w:val="24"/>
          <w:szCs w:val="24"/>
        </w:rPr>
        <w:t xml:space="preserve">Income-Tax              This course aims to provide an in-depth knowledge on the provisions of </w:t>
      </w:r>
      <w:proofErr w:type="gramStart"/>
      <w:r>
        <w:rPr>
          <w:sz w:val="24"/>
          <w:szCs w:val="24"/>
        </w:rPr>
        <w:t>Income  Tax</w:t>
      </w:r>
      <w:proofErr w:type="gramEnd"/>
      <w:r>
        <w:rPr>
          <w:sz w:val="24"/>
          <w:szCs w:val="24"/>
        </w:rPr>
        <w:t xml:space="preserve">.  </w:t>
      </w:r>
      <w:proofErr w:type="gramStart"/>
      <w:r>
        <w:rPr>
          <w:sz w:val="24"/>
          <w:szCs w:val="24"/>
        </w:rPr>
        <w:t>To  familiarize</w:t>
      </w:r>
      <w:proofErr w:type="gramEnd"/>
      <w:r>
        <w:rPr>
          <w:sz w:val="24"/>
          <w:szCs w:val="24"/>
        </w:rPr>
        <w:t xml:space="preserve">  the  students  with  recent  amendments  in Income-tax.</w:t>
      </w:r>
    </w:p>
    <w:p w:rsidR="00D33F87" w:rsidRDefault="00B3139A">
      <w:pPr>
        <w:spacing w:before="14" w:line="260" w:lineRule="exact"/>
        <w:ind w:left="115"/>
        <w:rPr>
          <w:sz w:val="24"/>
          <w:szCs w:val="24"/>
        </w:rPr>
      </w:pPr>
      <w:r>
        <w:rPr>
          <w:position w:val="-1"/>
          <w:sz w:val="24"/>
          <w:szCs w:val="24"/>
        </w:rPr>
        <w:t xml:space="preserve">Principles of             </w:t>
      </w:r>
      <w:proofErr w:type="gramStart"/>
      <w:r>
        <w:rPr>
          <w:position w:val="-1"/>
          <w:sz w:val="24"/>
          <w:szCs w:val="24"/>
        </w:rPr>
        <w:t>On</w:t>
      </w:r>
      <w:proofErr w:type="gramEnd"/>
      <w:r>
        <w:rPr>
          <w:position w:val="-1"/>
          <w:sz w:val="24"/>
          <w:szCs w:val="24"/>
        </w:rPr>
        <w:t xml:space="preserve"> successful completion of this course, the student should be well</w:t>
      </w:r>
    </w:p>
    <w:p w:rsidR="00D33F87" w:rsidRDefault="00D33F87">
      <w:pPr>
        <w:spacing w:before="5" w:line="160" w:lineRule="exact"/>
        <w:rPr>
          <w:sz w:val="17"/>
          <w:szCs w:val="17"/>
        </w:rPr>
        <w:sectPr w:rsidR="00D33F87">
          <w:pgSz w:w="12240" w:h="15840"/>
          <w:pgMar w:top="1360" w:right="1440" w:bottom="280" w:left="1520" w:header="720" w:footer="720" w:gutter="0"/>
          <w:cols w:space="720"/>
        </w:sectPr>
      </w:pPr>
    </w:p>
    <w:p w:rsidR="00D33F87" w:rsidRDefault="00B3139A">
      <w:pPr>
        <w:spacing w:before="29" w:line="260" w:lineRule="exact"/>
        <w:ind w:left="115" w:right="-56"/>
        <w:rPr>
          <w:sz w:val="24"/>
          <w:szCs w:val="24"/>
        </w:rPr>
      </w:pPr>
      <w:r>
        <w:rPr>
          <w:position w:val="-1"/>
          <w:sz w:val="24"/>
          <w:szCs w:val="24"/>
        </w:rPr>
        <w:t>Auditing</w:t>
      </w:r>
    </w:p>
    <w:p w:rsidR="00D33F87" w:rsidRDefault="00B3139A">
      <w:pPr>
        <w:spacing w:before="29" w:line="260" w:lineRule="exact"/>
        <w:rPr>
          <w:sz w:val="24"/>
          <w:szCs w:val="24"/>
        </w:rPr>
        <w:sectPr w:rsidR="00D33F87">
          <w:type w:val="continuous"/>
          <w:pgSz w:w="12240" w:h="15840"/>
          <w:pgMar w:top="1380" w:right="1440" w:bottom="280" w:left="1520" w:header="720" w:footer="720" w:gutter="0"/>
          <w:cols w:num="2" w:space="720" w:equalWidth="0">
            <w:col w:w="970" w:space="1036"/>
            <w:col w:w="7274"/>
          </w:cols>
        </w:sectPr>
      </w:pPr>
      <w:r>
        <w:br w:type="column"/>
      </w:r>
      <w:proofErr w:type="gramStart"/>
      <w:r>
        <w:rPr>
          <w:position w:val="-1"/>
          <w:sz w:val="24"/>
          <w:szCs w:val="24"/>
        </w:rPr>
        <w:t>versed</w:t>
      </w:r>
      <w:proofErr w:type="gramEnd"/>
      <w:r>
        <w:rPr>
          <w:position w:val="-1"/>
          <w:sz w:val="24"/>
          <w:szCs w:val="24"/>
        </w:rPr>
        <w:t xml:space="preserve"> in the fundamental concepts of Auditing.</w:t>
      </w:r>
    </w:p>
    <w:p w:rsidR="00D33F87" w:rsidRDefault="00D33F87">
      <w:pPr>
        <w:spacing w:line="200" w:lineRule="exact"/>
      </w:pPr>
    </w:p>
    <w:p w:rsidR="00D33F87" w:rsidRDefault="00D33F87">
      <w:pPr>
        <w:spacing w:before="16" w:line="200" w:lineRule="exact"/>
      </w:pPr>
    </w:p>
    <w:p w:rsidR="0054338B" w:rsidRDefault="0054338B">
      <w:pPr>
        <w:spacing w:before="29" w:line="260" w:lineRule="exact"/>
        <w:ind w:left="115"/>
        <w:rPr>
          <w:position w:val="-1"/>
          <w:sz w:val="24"/>
          <w:szCs w:val="24"/>
        </w:rPr>
      </w:pPr>
    </w:p>
    <w:p w:rsidR="00D33F87" w:rsidRDefault="00B3139A">
      <w:pPr>
        <w:spacing w:before="29" w:line="260" w:lineRule="exact"/>
        <w:ind w:left="115"/>
        <w:rPr>
          <w:sz w:val="24"/>
          <w:szCs w:val="24"/>
        </w:rPr>
      </w:pPr>
      <w:r>
        <w:rPr>
          <w:position w:val="-1"/>
          <w:sz w:val="24"/>
          <w:szCs w:val="24"/>
        </w:rPr>
        <w:t xml:space="preserve">Entrepreneurial        </w:t>
      </w:r>
      <w:proofErr w:type="gramStart"/>
      <w:r>
        <w:rPr>
          <w:position w:val="-1"/>
          <w:sz w:val="24"/>
          <w:szCs w:val="24"/>
        </w:rPr>
        <w:t>On  successful</w:t>
      </w:r>
      <w:proofErr w:type="gramEnd"/>
      <w:r>
        <w:rPr>
          <w:position w:val="-1"/>
          <w:sz w:val="24"/>
          <w:szCs w:val="24"/>
        </w:rPr>
        <w:t xml:space="preserve">  completion  of  this  course,  the  student</w:t>
      </w:r>
      <w:r w:rsidR="001237A2">
        <w:rPr>
          <w:position w:val="-1"/>
          <w:sz w:val="24"/>
          <w:szCs w:val="24"/>
        </w:rPr>
        <w:t xml:space="preserve">s  should  be </w:t>
      </w:r>
      <w:r>
        <w:rPr>
          <w:position w:val="-1"/>
          <w:sz w:val="24"/>
          <w:szCs w:val="24"/>
        </w:rPr>
        <w:t>well</w:t>
      </w:r>
      <w:r w:rsidR="001237A2">
        <w:rPr>
          <w:position w:val="-1"/>
          <w:sz w:val="24"/>
          <w:szCs w:val="24"/>
        </w:rPr>
        <w:t>-</w:t>
      </w:r>
    </w:p>
    <w:p w:rsidR="00D33F87" w:rsidRDefault="00D33F87">
      <w:pPr>
        <w:spacing w:before="3" w:line="160" w:lineRule="exact"/>
        <w:rPr>
          <w:sz w:val="17"/>
          <w:szCs w:val="17"/>
        </w:rPr>
        <w:sectPr w:rsidR="00D33F87">
          <w:type w:val="continuous"/>
          <w:pgSz w:w="12240" w:h="15840"/>
          <w:pgMar w:top="1380" w:right="1440" w:bottom="280" w:left="1520" w:header="720" w:footer="720" w:gutter="0"/>
          <w:cols w:space="720"/>
        </w:sectPr>
      </w:pPr>
    </w:p>
    <w:p w:rsidR="00D33F87" w:rsidRDefault="001C32A0">
      <w:pPr>
        <w:spacing w:before="29"/>
        <w:ind w:left="115" w:right="-56"/>
        <w:rPr>
          <w:sz w:val="24"/>
          <w:szCs w:val="24"/>
        </w:rPr>
      </w:pPr>
      <w:r>
        <w:pict>
          <v:group id="_x0000_s1185" style="position:absolute;left:0;text-align:left;margin-left:75.35pt;margin-top:71.1pt;width:468.65pt;height:315.05pt;z-index:-251659776;mso-position-horizontal-relative:page;mso-position-vertical-relative:page" coordorigin="1507,1422" coordsize="9373,6301">
            <v:shape id="_x0000_s1203" style="position:absolute;left:1512;top:1433;width:0;height:476" coordorigin="1512,1433" coordsize="0,476" path="m1512,1433r,475e" filled="f" strokeweight=".58pt">
              <v:path arrowok="t"/>
            </v:shape>
            <v:shape id="_x0000_s1202" style="position:absolute;left:1517;top:2175;width:1999;height:0" coordorigin="1517,2175" coordsize="1999,0" path="m1517,2175r1999,e" filled="f" strokeweight="1.06pt">
              <v:path arrowok="t"/>
            </v:shape>
            <v:shape id="_x0000_s1201" style="position:absolute;left:3536;top:2175;width:7333;height:0" coordorigin="3536,2175" coordsize="7333,0" path="m3536,2175r7333,e" filled="f" strokeweight="1.06pt">
              <v:path arrowok="t"/>
            </v:shape>
            <v:shape id="_x0000_s1200" style="position:absolute;left:1517;top:3603;width:1999;height:0" coordorigin="1517,3603" coordsize="1999,0" path="m1517,3603r1999,e" filled="f" strokeweight="1.06pt">
              <v:path arrowok="t"/>
            </v:shape>
            <v:shape id="_x0000_s1199" style="position:absolute;left:3536;top:3603;width:7333;height:0" coordorigin="3536,3603" coordsize="7333,0" path="m3536,3603r7333,e" filled="f" strokeweight="1.06pt">
              <v:path arrowok="t"/>
            </v:shape>
            <v:shape id="_x0000_s1198" style="position:absolute;left:1517;top:4793;width:1999;height:0" coordorigin="1517,4793" coordsize="1999,0" path="m1517,4793r1999,e" filled="f" strokeweight="1.06pt">
              <v:path arrowok="t"/>
            </v:shape>
            <v:shape id="_x0000_s1197" style="position:absolute;left:3536;top:4793;width:7333;height:0" coordorigin="3536,4793" coordsize="7333,0" path="m3536,4793r7333,e" filled="f" strokeweight="1.06pt">
              <v:path arrowok="t"/>
            </v:shape>
            <v:shape id="_x0000_s1196" style="position:absolute;left:1517;top:6481;width:1999;height:0" coordorigin="1517,6481" coordsize="1999,0" path="m1517,6481r1999,e" filled="f" strokeweight="1.06pt">
              <v:path arrowok="t"/>
            </v:shape>
            <v:shape id="_x0000_s1195" style="position:absolute;left:3536;top:6481;width:7333;height:0" coordorigin="3536,6481" coordsize="7333,0" path="m3536,6481r7333,e" filled="f" strokeweight="1.06pt">
              <v:path arrowok="t"/>
            </v:shape>
            <v:shape id="_x0000_s1194" style="position:absolute;left:1517;top:7446;width:1999;height:0" coordorigin="1517,7446" coordsize="1999,0" path="m1517,7446r1999,e" filled="f" strokeweight=".58pt">
              <v:path arrowok="t"/>
            </v:shape>
            <v:shape id="_x0000_s1193" style="position:absolute;left:1512;top:1908;width:0;height:5809" coordorigin="1512,1908" coordsize="0,5809" path="m1512,1908r,5809e" filled="f" strokeweight=".58pt">
              <v:path arrowok="t"/>
            </v:shape>
            <v:shape id="_x0000_s1192" style="position:absolute;left:1517;top:7712;width:1999;height:0" coordorigin="1517,7712" coordsize="1999,0" path="m1517,7712r1999,e" filled="f" strokeweight=".58pt">
              <v:path arrowok="t"/>
            </v:shape>
            <v:shape id="_x0000_s1191" style="position:absolute;left:3526;top:1433;width:0;height:476" coordorigin="3526,1433" coordsize="0,476" path="m3526,1433r,475e" filled="f" strokeweight="1.06pt">
              <v:path arrowok="t"/>
            </v:shape>
            <v:shape id="_x0000_s1190" style="position:absolute;left:3526;top:1908;width:0;height:5799" coordorigin="3526,1908" coordsize="0,5799" path="m3526,1908r,5799e" filled="f" strokeweight="1.06pt">
              <v:path arrowok="t"/>
            </v:shape>
            <v:shape id="_x0000_s1189" style="position:absolute;left:3516;top:7712;width:10;height:0" coordorigin="3516,7712" coordsize="10,0" path="m3516,7712r10,e" filled="f" strokeweight=".58pt">
              <v:path arrowok="t"/>
            </v:shape>
            <v:shape id="_x0000_s1188" style="position:absolute;left:3526;top:7712;width:7343;height:0" coordorigin="3526,7712" coordsize="7343,0" path="m3526,7712r7343,e" filled="f" strokeweight=".58pt">
              <v:path arrowok="t"/>
            </v:shape>
            <v:shape id="_x0000_s1187" style="position:absolute;left:10874;top:1433;width:0;height:476" coordorigin="10874,1433" coordsize="0,476" path="m10874,1433r,475e" filled="f" strokeweight=".20464mm">
              <v:path arrowok="t"/>
            </v:shape>
            <v:shape id="_x0000_s1186" style="position:absolute;left:10874;top:1908;width:0;height:5809" coordorigin="10874,1908" coordsize="0,5809" path="m10874,1908r,5809e" filled="f" strokeweight=".20464mm">
              <v:path arrowok="t"/>
            </v:shape>
            <w10:wrap anchorx="page" anchory="page"/>
          </v:group>
        </w:pict>
      </w:r>
      <w:r w:rsidR="00B3139A">
        <w:rPr>
          <w:sz w:val="24"/>
          <w:szCs w:val="24"/>
        </w:rPr>
        <w:t>Development</w:t>
      </w:r>
    </w:p>
    <w:p w:rsidR="00D33F87" w:rsidRDefault="00D33F87">
      <w:pPr>
        <w:spacing w:before="8" w:line="140" w:lineRule="exact"/>
        <w:rPr>
          <w:sz w:val="14"/>
          <w:szCs w:val="14"/>
        </w:r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54338B" w:rsidRDefault="0054338B">
      <w:pPr>
        <w:ind w:left="115"/>
        <w:rPr>
          <w:sz w:val="24"/>
          <w:szCs w:val="24"/>
        </w:rPr>
      </w:pPr>
    </w:p>
    <w:p w:rsidR="00D33F87" w:rsidRDefault="00B3139A">
      <w:pPr>
        <w:ind w:left="115"/>
        <w:rPr>
          <w:sz w:val="24"/>
          <w:szCs w:val="24"/>
        </w:rPr>
      </w:pPr>
      <w:r>
        <w:rPr>
          <w:sz w:val="24"/>
          <w:szCs w:val="24"/>
        </w:rPr>
        <w:t>Business</w:t>
      </w:r>
    </w:p>
    <w:p w:rsidR="00D33F87" w:rsidRDefault="00D33F87">
      <w:pPr>
        <w:spacing w:before="2" w:line="200" w:lineRule="exact"/>
      </w:pPr>
    </w:p>
    <w:p w:rsidR="00D33F87" w:rsidRDefault="00B3139A">
      <w:pPr>
        <w:ind w:left="115"/>
        <w:rPr>
          <w:sz w:val="24"/>
          <w:szCs w:val="24"/>
        </w:rPr>
      </w:pPr>
      <w:r>
        <w:rPr>
          <w:sz w:val="24"/>
          <w:szCs w:val="24"/>
        </w:rPr>
        <w:t>Automation</w:t>
      </w:r>
    </w:p>
    <w:p w:rsidR="00D33F87" w:rsidRDefault="00B3139A">
      <w:pPr>
        <w:spacing w:before="29" w:line="413" w:lineRule="auto"/>
        <w:ind w:right="109" w:firstLine="101"/>
        <w:rPr>
          <w:sz w:val="24"/>
          <w:szCs w:val="24"/>
        </w:rPr>
      </w:pPr>
      <w:r>
        <w:br w:type="column"/>
      </w:r>
      <w:r>
        <w:rPr>
          <w:w w:val="97"/>
          <w:sz w:val="24"/>
          <w:szCs w:val="24"/>
        </w:rPr>
        <w:t>versed</w:t>
      </w:r>
      <w:r>
        <w:rPr>
          <w:sz w:val="24"/>
          <w:szCs w:val="24"/>
        </w:rPr>
        <w:t xml:space="preserve">  </w:t>
      </w:r>
      <w:r>
        <w:rPr>
          <w:w w:val="97"/>
          <w:sz w:val="24"/>
          <w:szCs w:val="24"/>
        </w:rPr>
        <w:t>in</w:t>
      </w:r>
      <w:r>
        <w:rPr>
          <w:sz w:val="24"/>
          <w:szCs w:val="24"/>
        </w:rPr>
        <w:t xml:space="preserve">  </w:t>
      </w:r>
      <w:r>
        <w:rPr>
          <w:w w:val="97"/>
          <w:sz w:val="24"/>
          <w:szCs w:val="24"/>
        </w:rPr>
        <w:t>Concept</w:t>
      </w:r>
      <w:r>
        <w:rPr>
          <w:sz w:val="24"/>
          <w:szCs w:val="24"/>
        </w:rPr>
        <w:t xml:space="preserve">  </w:t>
      </w:r>
      <w:r>
        <w:rPr>
          <w:w w:val="97"/>
          <w:sz w:val="24"/>
          <w:szCs w:val="24"/>
        </w:rPr>
        <w:t>relating</w:t>
      </w:r>
      <w:r>
        <w:rPr>
          <w:sz w:val="24"/>
          <w:szCs w:val="24"/>
        </w:rPr>
        <w:t xml:space="preserve">  </w:t>
      </w:r>
      <w:r>
        <w:rPr>
          <w:w w:val="97"/>
          <w:sz w:val="24"/>
          <w:szCs w:val="24"/>
        </w:rPr>
        <w:t>to</w:t>
      </w:r>
      <w:r>
        <w:rPr>
          <w:sz w:val="24"/>
          <w:szCs w:val="24"/>
        </w:rPr>
        <w:t xml:space="preserve">  </w:t>
      </w:r>
      <w:r>
        <w:rPr>
          <w:w w:val="97"/>
          <w:sz w:val="24"/>
          <w:szCs w:val="24"/>
        </w:rPr>
        <w:t>entrepreneur,</w:t>
      </w:r>
      <w:r>
        <w:rPr>
          <w:sz w:val="24"/>
          <w:szCs w:val="24"/>
        </w:rPr>
        <w:t xml:space="preserve">  </w:t>
      </w:r>
      <w:r>
        <w:rPr>
          <w:w w:val="97"/>
          <w:sz w:val="24"/>
          <w:szCs w:val="24"/>
        </w:rPr>
        <w:t>Knowledge</w:t>
      </w:r>
      <w:r>
        <w:rPr>
          <w:sz w:val="24"/>
          <w:szCs w:val="24"/>
        </w:rPr>
        <w:t xml:space="preserve">  </w:t>
      </w:r>
      <w:r>
        <w:rPr>
          <w:w w:val="97"/>
          <w:sz w:val="24"/>
          <w:szCs w:val="24"/>
        </w:rPr>
        <w:t>in</w:t>
      </w:r>
      <w:r>
        <w:rPr>
          <w:sz w:val="24"/>
          <w:szCs w:val="24"/>
        </w:rPr>
        <w:t xml:space="preserve"> </w:t>
      </w:r>
      <w:r>
        <w:rPr>
          <w:w w:val="97"/>
          <w:sz w:val="24"/>
          <w:szCs w:val="24"/>
        </w:rPr>
        <w:t>the</w:t>
      </w:r>
      <w:r>
        <w:rPr>
          <w:sz w:val="24"/>
          <w:szCs w:val="24"/>
        </w:rPr>
        <w:t xml:space="preserve">  </w:t>
      </w:r>
      <w:r>
        <w:rPr>
          <w:w w:val="97"/>
          <w:sz w:val="24"/>
          <w:szCs w:val="24"/>
        </w:rPr>
        <w:t xml:space="preserve">finance </w:t>
      </w:r>
      <w:r>
        <w:rPr>
          <w:sz w:val="24"/>
          <w:szCs w:val="24"/>
        </w:rPr>
        <w:t>institution, project report incentives and subsidies.</w:t>
      </w:r>
    </w:p>
    <w:p w:rsidR="00D33F87" w:rsidRDefault="00D33F87">
      <w:pPr>
        <w:spacing w:before="10" w:line="140" w:lineRule="exact"/>
        <w:rPr>
          <w:sz w:val="14"/>
          <w:szCs w:val="14"/>
        </w:rPr>
      </w:pPr>
    </w:p>
    <w:p w:rsidR="00D33F87" w:rsidRDefault="00D33F87">
      <w:pPr>
        <w:spacing w:line="200" w:lineRule="exact"/>
      </w:pPr>
    </w:p>
    <w:p w:rsidR="00D33F87" w:rsidRDefault="00D33F87">
      <w:pPr>
        <w:spacing w:line="200" w:lineRule="exact"/>
      </w:pPr>
    </w:p>
    <w:p w:rsidR="00D33F87" w:rsidRDefault="001237A2" w:rsidP="001237A2">
      <w:pPr>
        <w:spacing w:line="415" w:lineRule="auto"/>
        <w:ind w:right="245"/>
        <w:rPr>
          <w:sz w:val="24"/>
          <w:szCs w:val="24"/>
        </w:rPr>
        <w:sectPr w:rsidR="00D33F87">
          <w:type w:val="continuous"/>
          <w:pgSz w:w="12240" w:h="15840"/>
          <w:pgMar w:top="1380" w:right="1440" w:bottom="280" w:left="1520" w:header="720" w:footer="720" w:gutter="0"/>
          <w:cols w:num="2" w:space="720" w:equalWidth="0">
            <w:col w:w="1406" w:space="600"/>
            <w:col w:w="7274"/>
          </w:cols>
        </w:sectPr>
      </w:pPr>
      <w:r>
        <w:rPr>
          <w:sz w:val="24"/>
          <w:szCs w:val="24"/>
        </w:rPr>
        <w:t>S</w:t>
      </w:r>
      <w:r w:rsidR="00B3139A">
        <w:rPr>
          <w:sz w:val="24"/>
          <w:szCs w:val="24"/>
        </w:rPr>
        <w:t>uccessful completion of this course, the student</w:t>
      </w:r>
      <w:r>
        <w:rPr>
          <w:sz w:val="24"/>
          <w:szCs w:val="24"/>
        </w:rPr>
        <w:t>s</w:t>
      </w:r>
      <w:r w:rsidR="00B3139A">
        <w:rPr>
          <w:sz w:val="24"/>
          <w:szCs w:val="24"/>
        </w:rPr>
        <w:t xml:space="preserve"> should be able to work efficiently in Ms-PowerPoint, Ms-Access and Tally.</w:t>
      </w:r>
    </w:p>
    <w:p w:rsidR="00D33F87" w:rsidRDefault="00D33F87">
      <w:pPr>
        <w:spacing w:line="200" w:lineRule="exact"/>
      </w:pPr>
    </w:p>
    <w:p w:rsidR="00D33F87" w:rsidRDefault="00D33F87">
      <w:pPr>
        <w:spacing w:before="29" w:line="411" w:lineRule="auto"/>
        <w:ind w:right="77"/>
        <w:rPr>
          <w:sz w:val="24"/>
          <w:szCs w:val="24"/>
        </w:rPr>
        <w:sectPr w:rsidR="00D33F87">
          <w:type w:val="continuous"/>
          <w:pgSz w:w="12240" w:h="15840"/>
          <w:pgMar w:top="1380" w:right="1400" w:bottom="280" w:left="1340" w:header="720" w:footer="720" w:gutter="0"/>
          <w:cols w:num="2" w:space="720" w:equalWidth="0">
            <w:col w:w="1517" w:space="1073"/>
            <w:col w:w="6910"/>
          </w:cols>
        </w:sectPr>
      </w:pPr>
    </w:p>
    <w:p w:rsidR="00D33F87" w:rsidRDefault="001237A2">
      <w:pPr>
        <w:spacing w:before="59" w:line="260" w:lineRule="exact"/>
        <w:ind w:left="100"/>
        <w:rPr>
          <w:sz w:val="24"/>
          <w:szCs w:val="24"/>
        </w:rPr>
      </w:pPr>
      <w:r>
        <w:rPr>
          <w:b/>
          <w:position w:val="-1"/>
          <w:sz w:val="24"/>
          <w:szCs w:val="24"/>
        </w:rPr>
        <w:lastRenderedPageBreak/>
        <w:t xml:space="preserve">     </w:t>
      </w:r>
      <w:r w:rsidR="00B3139A">
        <w:rPr>
          <w:b/>
          <w:position w:val="-1"/>
          <w:sz w:val="24"/>
          <w:szCs w:val="24"/>
        </w:rPr>
        <w:t>Department of Economics</w:t>
      </w:r>
    </w:p>
    <w:p w:rsidR="00D33F87" w:rsidRDefault="00D33F87">
      <w:pPr>
        <w:spacing w:line="200" w:lineRule="exact"/>
      </w:pPr>
    </w:p>
    <w:p w:rsidR="00D33F87" w:rsidRDefault="00D33F87">
      <w:pPr>
        <w:spacing w:before="7" w:line="200" w:lineRule="exact"/>
        <w:sectPr w:rsidR="00D33F87">
          <w:pgSz w:w="12240" w:h="15840"/>
          <w:pgMar w:top="1380" w:right="1120" w:bottom="280" w:left="1460" w:header="720" w:footer="720" w:gutter="0"/>
          <w:cols w:space="720"/>
        </w:sectPr>
      </w:pPr>
    </w:p>
    <w:p w:rsidR="00D33F87" w:rsidRDefault="00D33F87">
      <w:pPr>
        <w:spacing w:before="8" w:line="120" w:lineRule="exact"/>
        <w:rPr>
          <w:sz w:val="13"/>
          <w:szCs w:val="13"/>
        </w:rPr>
      </w:pPr>
    </w:p>
    <w:p w:rsidR="00D33F87" w:rsidRDefault="00D33F87">
      <w:pPr>
        <w:spacing w:line="200" w:lineRule="exact"/>
      </w:pPr>
    </w:p>
    <w:p w:rsidR="00D33F87" w:rsidRDefault="00B3139A">
      <w:pPr>
        <w:spacing w:line="260" w:lineRule="exact"/>
        <w:ind w:left="460" w:right="-56"/>
        <w:rPr>
          <w:sz w:val="24"/>
          <w:szCs w:val="24"/>
        </w:rPr>
      </w:pPr>
      <w:proofErr w:type="spellStart"/>
      <w:r>
        <w:rPr>
          <w:position w:val="-1"/>
          <w:sz w:val="24"/>
          <w:szCs w:val="24"/>
        </w:rPr>
        <w:t>Programme</w:t>
      </w:r>
      <w:proofErr w:type="spellEnd"/>
      <w:r>
        <w:rPr>
          <w:position w:val="-1"/>
          <w:sz w:val="24"/>
          <w:szCs w:val="24"/>
        </w:rPr>
        <w:t xml:space="preserve"> Outcome</w:t>
      </w:r>
    </w:p>
    <w:p w:rsidR="00F806DB" w:rsidRDefault="00B3139A">
      <w:pPr>
        <w:spacing w:before="32" w:line="277" w:lineRule="auto"/>
        <w:ind w:right="579"/>
      </w:pPr>
      <w:r>
        <w:br w:type="column"/>
      </w:r>
    </w:p>
    <w:p w:rsidR="00D33F87" w:rsidRDefault="00B3139A">
      <w:pPr>
        <w:spacing w:before="32" w:line="277" w:lineRule="auto"/>
        <w:ind w:right="579"/>
        <w:rPr>
          <w:sz w:val="22"/>
          <w:szCs w:val="22"/>
        </w:rPr>
        <w:sectPr w:rsidR="00D33F87">
          <w:type w:val="continuous"/>
          <w:pgSz w:w="12240" w:h="15840"/>
          <w:pgMar w:top="1380" w:right="1120" w:bottom="280" w:left="1460" w:header="720" w:footer="720" w:gutter="0"/>
          <w:cols w:num="2" w:space="720" w:equalWidth="0">
            <w:col w:w="2518" w:space="559"/>
            <w:col w:w="6583"/>
          </w:cols>
        </w:sectPr>
      </w:pPr>
      <w:r>
        <w:rPr>
          <w:sz w:val="22"/>
          <w:szCs w:val="22"/>
        </w:rPr>
        <w:t>Apply economic reasoning to the analysis of selected contemporary economic problems.</w:t>
      </w:r>
    </w:p>
    <w:p w:rsidR="00D33F87" w:rsidRDefault="00D33F87">
      <w:pPr>
        <w:spacing w:before="6" w:line="160" w:lineRule="exact"/>
        <w:rPr>
          <w:sz w:val="16"/>
          <w:szCs w:val="16"/>
        </w:rPr>
      </w:pPr>
    </w:p>
    <w:p w:rsidR="00D33F87" w:rsidRDefault="00B3139A">
      <w:pPr>
        <w:spacing w:before="32" w:line="275" w:lineRule="auto"/>
        <w:ind w:left="3077" w:right="66"/>
        <w:rPr>
          <w:sz w:val="22"/>
          <w:szCs w:val="22"/>
        </w:rPr>
      </w:pPr>
      <w:r>
        <w:rPr>
          <w:sz w:val="22"/>
          <w:szCs w:val="22"/>
        </w:rPr>
        <w:t>Understand how households (demand) and businesses (supply) interact in various market structures to determine price and quantity of goods and</w:t>
      </w:r>
    </w:p>
    <w:p w:rsidR="00D33F87" w:rsidRDefault="00B3139A">
      <w:pPr>
        <w:spacing w:before="3" w:line="240" w:lineRule="exact"/>
        <w:ind w:left="3077"/>
        <w:rPr>
          <w:sz w:val="22"/>
          <w:szCs w:val="22"/>
        </w:rPr>
      </w:pPr>
      <w:proofErr w:type="gramStart"/>
      <w:r>
        <w:rPr>
          <w:position w:val="-1"/>
          <w:sz w:val="22"/>
          <w:szCs w:val="22"/>
        </w:rPr>
        <w:t>services</w:t>
      </w:r>
      <w:proofErr w:type="gramEnd"/>
      <w:r>
        <w:rPr>
          <w:position w:val="-1"/>
          <w:sz w:val="22"/>
          <w:szCs w:val="22"/>
        </w:rPr>
        <w:t xml:space="preserve"> produced and consumed.</w:t>
      </w:r>
    </w:p>
    <w:p w:rsidR="00D33F87" w:rsidRDefault="00D33F87">
      <w:pPr>
        <w:spacing w:before="9" w:line="200" w:lineRule="exact"/>
      </w:pPr>
    </w:p>
    <w:p w:rsidR="00D33F87" w:rsidRDefault="00B3139A">
      <w:pPr>
        <w:spacing w:before="5" w:line="280" w:lineRule="exact"/>
        <w:ind w:left="3077" w:right="412"/>
        <w:rPr>
          <w:sz w:val="22"/>
          <w:szCs w:val="22"/>
        </w:rPr>
      </w:pPr>
      <w:r>
        <w:rPr>
          <w:sz w:val="22"/>
          <w:szCs w:val="22"/>
        </w:rPr>
        <w:t>Evaluate the intent and outcomes of government stabilization policies designed to correct macroeconomic problems.</w:t>
      </w:r>
    </w:p>
    <w:p w:rsidR="00D33F87" w:rsidRDefault="00D33F87">
      <w:pPr>
        <w:spacing w:before="7" w:line="180" w:lineRule="exact"/>
        <w:rPr>
          <w:sz w:val="19"/>
          <w:szCs w:val="19"/>
        </w:rPr>
      </w:pPr>
    </w:p>
    <w:p w:rsidR="00D33F87" w:rsidRDefault="00B3139A">
      <w:pPr>
        <w:spacing w:before="5" w:line="280" w:lineRule="exact"/>
        <w:ind w:left="3077" w:right="454"/>
        <w:rPr>
          <w:sz w:val="22"/>
          <w:szCs w:val="22"/>
        </w:rPr>
      </w:pPr>
      <w:r>
        <w:rPr>
          <w:sz w:val="22"/>
          <w:szCs w:val="22"/>
        </w:rPr>
        <w:t>Use economic problem solving skills to discuss the opportunities and challenges of the increasing globalization of the world economy.</w:t>
      </w:r>
    </w:p>
    <w:p w:rsidR="00D33F87" w:rsidRDefault="00D33F87">
      <w:pPr>
        <w:spacing w:before="6" w:line="180" w:lineRule="exact"/>
        <w:rPr>
          <w:sz w:val="19"/>
          <w:szCs w:val="19"/>
        </w:rPr>
      </w:pPr>
    </w:p>
    <w:p w:rsidR="00D33F87" w:rsidRDefault="00B3139A">
      <w:pPr>
        <w:spacing w:before="5" w:line="280" w:lineRule="exact"/>
        <w:ind w:left="3077" w:right="579"/>
        <w:rPr>
          <w:sz w:val="22"/>
          <w:szCs w:val="22"/>
        </w:rPr>
      </w:pPr>
      <w:r>
        <w:rPr>
          <w:sz w:val="22"/>
          <w:szCs w:val="22"/>
        </w:rPr>
        <w:t>Apply economic reasoning to the analysis of selected contemporary economic problems.</w:t>
      </w:r>
    </w:p>
    <w:p w:rsidR="00D33F87" w:rsidRDefault="00D33F87">
      <w:pPr>
        <w:spacing w:before="4" w:line="180" w:lineRule="exact"/>
        <w:rPr>
          <w:sz w:val="19"/>
          <w:szCs w:val="19"/>
        </w:rPr>
      </w:pPr>
    </w:p>
    <w:p w:rsidR="00D33F87" w:rsidRDefault="00B3139A">
      <w:pPr>
        <w:spacing w:before="32" w:line="277" w:lineRule="auto"/>
        <w:ind w:left="3077" w:right="67"/>
        <w:rPr>
          <w:sz w:val="22"/>
          <w:szCs w:val="22"/>
        </w:rPr>
      </w:pPr>
      <w:r>
        <w:rPr>
          <w:sz w:val="22"/>
          <w:szCs w:val="22"/>
        </w:rPr>
        <w:t>Understand how households (demand) and businesses (supply) interact in various market structures to determine price and quantity of goods and</w:t>
      </w:r>
    </w:p>
    <w:p w:rsidR="00D33F87" w:rsidRDefault="001C32A0">
      <w:pPr>
        <w:spacing w:line="240" w:lineRule="exact"/>
        <w:ind w:left="3077"/>
        <w:rPr>
          <w:sz w:val="22"/>
          <w:szCs w:val="22"/>
        </w:rPr>
      </w:pPr>
      <w:r>
        <w:pict>
          <v:group id="_x0000_s1099" style="position:absolute;left:0;text-align:left;margin-left:89.5pt;margin-top:106.65pt;width:465.65pt;height:512pt;z-index:-251655680;mso-position-horizontal-relative:page;mso-position-vertical-relative:page" coordorigin="1790,2133" coordsize="9313,10240">
            <v:shape id="_x0000_s1120" style="position:absolute;left:1800;top:2144;width:2367;height:0" coordorigin="1800,2144" coordsize="2367,0" path="m1800,2144r2367,e" filled="f" strokeweight=".58pt">
              <v:path arrowok="t"/>
            </v:shape>
            <v:shape id="_x0000_s1119" style="position:absolute;left:4167;top:2144;width:10;height:0" coordorigin="4167,2144" coordsize="10,0" path="m4167,2144r10,e" filled="f" strokeweight=".58pt">
              <v:path arrowok="t"/>
            </v:shape>
            <v:shape id="_x0000_s1118" style="position:absolute;left:4177;top:2144;width:6915;height:0" coordorigin="4177,2144" coordsize="6915,0" path="m4177,2144r6915,e" filled="f" strokeweight=".58pt">
              <v:path arrowok="t"/>
            </v:shape>
            <v:shape id="_x0000_s1117" style="position:absolute;left:4177;top:2148;width:0;height:782" coordorigin="4177,2148" coordsize="0,782" path="m4177,2148r,783e" filled="f" strokeweight="1.06pt">
              <v:path arrowok="t"/>
            </v:shape>
            <v:shape id="_x0000_s1116" style="position:absolute;left:4177;top:2931;width:0;height:1073" coordorigin="4177,2931" coordsize="0,1073" path="m4177,2931r,1073e" filled="f" strokeweight="1.06pt">
              <v:path arrowok="t"/>
            </v:shape>
            <v:shape id="_x0000_s1115" style="position:absolute;left:4177;top:4004;width:0;height:782" coordorigin="4177,4004" coordsize="0,782" path="m4177,4004r,782e" filled="f" strokeweight="1.06pt">
              <v:path arrowok="t"/>
            </v:shape>
            <v:shape id="_x0000_s1114" style="position:absolute;left:4177;top:4786;width:0;height:783" coordorigin="4177,4786" coordsize="0,783" path="m4177,4786r,783e" filled="f" strokeweight="1.06pt">
              <v:path arrowok="t"/>
            </v:shape>
            <v:shape id="_x0000_s1113" style="position:absolute;left:4177;top:5569;width:0;height:780" coordorigin="4177,5569" coordsize="0,780" path="m4177,5569r,780e" filled="f" strokeweight="1.06pt">
              <v:path arrowok="t"/>
            </v:shape>
            <v:shape id="_x0000_s1112" style="position:absolute;left:4177;top:6349;width:0;height:1073" coordorigin="4177,6349" coordsize="0,1073" path="m4177,6349r,1073e" filled="f" strokeweight="1.06pt">
              <v:path arrowok="t"/>
            </v:shape>
            <v:shape id="_x0000_s1111" style="position:absolute;left:1800;top:7691;width:2367;height:0" coordorigin="1800,7691" coordsize="2367,0" path="m1800,7691r2367,e" filled="f" strokeweight="1.06pt">
              <v:path arrowok="t"/>
            </v:shape>
            <v:shape id="_x0000_s1110" style="position:absolute;left:4187;top:7691;width:6906;height:0" coordorigin="4187,7691" coordsize="6906,0" path="m4187,7691r6905,e" filled="f" strokeweight="1.06pt">
              <v:path arrowok="t"/>
            </v:shape>
            <v:shape id="_x0000_s1109" style="position:absolute;left:1800;top:2139;width:0;height:10228" coordorigin="1800,2139" coordsize="0,10228" path="m1800,2139r,10228e" filled="f" strokeweight=".58pt">
              <v:path arrowok="t"/>
            </v:shape>
            <v:shape id="_x0000_s1108" style="position:absolute;left:4177;top:7422;width:0;height:4935" coordorigin="4177,7422" coordsize="0,4935" path="m4177,7422r,4935e" filled="f" strokeweight="1.06pt">
              <v:path arrowok="t"/>
            </v:shape>
            <v:shape id="_x0000_s1107" style="position:absolute;left:11097;top:2139;width:0;height:10228" coordorigin="11097,2139" coordsize="0,10228" path="m11097,2139r,10228e" filled="f" strokeweight=".58pt">
              <v:path arrowok="t"/>
            </v:shape>
            <v:shape id="_x0000_s1106" style="position:absolute;left:1810;top:12362;width:2357;height:0" coordorigin="1810,12362" coordsize="2357,0" path="m1810,12362r2357,e" filled="f" strokeweight=".58pt">
              <v:path arrowok="t"/>
            </v:shape>
            <v:shape id="_x0000_s1105" style="position:absolute;left:4167;top:12362;width:10;height:0" coordorigin="4167,12362" coordsize="10,0" path="m4167,12362r10,e" filled="f" strokeweight=".58pt">
              <v:path arrowok="t"/>
            </v:shape>
            <v:shape id="_x0000_s1104" style="position:absolute;left:4177;top:12362;width:4539;height:0" coordorigin="4177,12362" coordsize="4539,0" path="m4177,12362r4539,e" filled="f" strokeweight=".58pt">
              <v:path arrowok="t"/>
            </v:shape>
            <v:shape id="_x0000_s1103" style="position:absolute;left:8716;top:12362;width:10;height:0" coordorigin="8716,12362" coordsize="10,0" path="m8716,12362r9,e" filled="f" strokeweight=".58pt">
              <v:path arrowok="t"/>
            </v:shape>
            <v:shape id="_x0000_s1102" style="position:absolute;left:8725;top:12362;width:5;height:0" coordorigin="8725,12362" coordsize="5,0" path="m8725,12362r5,e" filled="f" strokeweight=".58pt">
              <v:path arrowok="t"/>
            </v:shape>
            <v:shape id="_x0000_s1101" style="position:absolute;left:8730;top:12362;width:10;height:0" coordorigin="8730,12362" coordsize="10,0" path="m8730,12362r10,e" filled="f" strokeweight=".58pt">
              <v:path arrowok="t"/>
            </v:shape>
            <v:shape id="_x0000_s1100" style="position:absolute;left:8740;top:12362;width:2352;height:0" coordorigin="8740,12362" coordsize="2352,0" path="m8740,12362r2352,e" filled="f" strokeweight=".58pt">
              <v:path arrowok="t"/>
            </v:shape>
            <w10:wrap anchorx="page" anchory="page"/>
          </v:group>
        </w:pict>
      </w:r>
      <w:proofErr w:type="gramStart"/>
      <w:r w:rsidR="00B3139A">
        <w:rPr>
          <w:position w:val="-1"/>
          <w:sz w:val="22"/>
          <w:szCs w:val="22"/>
        </w:rPr>
        <w:t>services</w:t>
      </w:r>
      <w:proofErr w:type="gramEnd"/>
      <w:r w:rsidR="00B3139A">
        <w:rPr>
          <w:position w:val="-1"/>
          <w:sz w:val="22"/>
          <w:szCs w:val="22"/>
        </w:rPr>
        <w:t xml:space="preserve"> produced and consumed.</w:t>
      </w:r>
    </w:p>
    <w:p w:rsidR="00D33F87" w:rsidRDefault="00D33F87">
      <w:pPr>
        <w:spacing w:before="3" w:line="120" w:lineRule="exact"/>
        <w:rPr>
          <w:sz w:val="13"/>
          <w:szCs w:val="13"/>
        </w:r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sectPr w:rsidR="00D33F87">
          <w:type w:val="continuous"/>
          <w:pgSz w:w="12240" w:h="15840"/>
          <w:pgMar w:top="1380" w:right="1120" w:bottom="280" w:left="1460" w:header="720" w:footer="720" w:gutter="0"/>
          <w:cols w:space="720"/>
        </w:sectPr>
      </w:pPr>
    </w:p>
    <w:p w:rsidR="00D33F87" w:rsidRDefault="00D33F87">
      <w:pPr>
        <w:spacing w:line="200" w:lineRule="exact"/>
      </w:pPr>
    </w:p>
    <w:p w:rsidR="00D33F87" w:rsidRDefault="00F806DB">
      <w:pPr>
        <w:ind w:left="340" w:right="-61"/>
        <w:rPr>
          <w:sz w:val="24"/>
          <w:szCs w:val="24"/>
        </w:rPr>
      </w:pPr>
      <w:proofErr w:type="spellStart"/>
      <w:r>
        <w:rPr>
          <w:sz w:val="24"/>
          <w:szCs w:val="24"/>
        </w:rPr>
        <w:t>P</w:t>
      </w:r>
      <w:r w:rsidR="00B3139A">
        <w:rPr>
          <w:sz w:val="24"/>
          <w:szCs w:val="24"/>
        </w:rPr>
        <w:t>rogramme</w:t>
      </w:r>
      <w:proofErr w:type="spellEnd"/>
      <w:r w:rsidR="00B3139A">
        <w:rPr>
          <w:sz w:val="24"/>
          <w:szCs w:val="24"/>
        </w:rPr>
        <w:t xml:space="preserve"> Specific</w:t>
      </w:r>
    </w:p>
    <w:p w:rsidR="00D33F87" w:rsidRDefault="00D33F87">
      <w:pPr>
        <w:spacing w:before="7" w:line="180" w:lineRule="exact"/>
        <w:rPr>
          <w:sz w:val="19"/>
          <w:szCs w:val="19"/>
        </w:rPr>
      </w:pPr>
    </w:p>
    <w:p w:rsidR="00D33F87" w:rsidRDefault="00B3139A">
      <w:pPr>
        <w:ind w:left="460"/>
        <w:rPr>
          <w:sz w:val="24"/>
          <w:szCs w:val="24"/>
        </w:rPr>
      </w:pPr>
      <w:r>
        <w:rPr>
          <w:sz w:val="24"/>
          <w:szCs w:val="24"/>
        </w:rPr>
        <w:t>Outcome</w:t>
      </w:r>
    </w:p>
    <w:p w:rsidR="001237A2" w:rsidRDefault="00B3139A" w:rsidP="001237A2">
      <w:pPr>
        <w:spacing w:before="29" w:line="398" w:lineRule="auto"/>
        <w:ind w:right="1877"/>
        <w:rPr>
          <w:sz w:val="24"/>
          <w:szCs w:val="24"/>
        </w:rPr>
      </w:pPr>
      <w:r>
        <w:br w:type="column"/>
      </w:r>
      <w:r>
        <w:rPr>
          <w:sz w:val="24"/>
          <w:szCs w:val="24"/>
        </w:rPr>
        <w:t xml:space="preserve"> </w:t>
      </w:r>
      <w:r w:rsidR="001237A2">
        <w:rPr>
          <w:sz w:val="24"/>
          <w:szCs w:val="24"/>
        </w:rPr>
        <w:t>A</w:t>
      </w:r>
      <w:r>
        <w:rPr>
          <w:sz w:val="24"/>
          <w:szCs w:val="24"/>
        </w:rPr>
        <w:t xml:space="preserve">ble to understand basic concepts of economics. </w:t>
      </w:r>
    </w:p>
    <w:p w:rsidR="00D33F87" w:rsidRDefault="001237A2">
      <w:pPr>
        <w:spacing w:before="29" w:line="398" w:lineRule="auto"/>
        <w:ind w:left="19" w:right="1877"/>
        <w:rPr>
          <w:sz w:val="24"/>
          <w:szCs w:val="24"/>
        </w:rPr>
      </w:pPr>
      <w:r>
        <w:rPr>
          <w:sz w:val="24"/>
          <w:szCs w:val="24"/>
        </w:rPr>
        <w:t xml:space="preserve"> A</w:t>
      </w:r>
      <w:r w:rsidR="00B3139A">
        <w:rPr>
          <w:sz w:val="24"/>
          <w:szCs w:val="24"/>
        </w:rPr>
        <w:t xml:space="preserve">ble to analyze economic behavior in practice. </w:t>
      </w:r>
      <w:r>
        <w:rPr>
          <w:sz w:val="24"/>
          <w:szCs w:val="24"/>
        </w:rPr>
        <w:t xml:space="preserve">  </w:t>
      </w:r>
      <w:r w:rsidR="00B3139A">
        <w:rPr>
          <w:sz w:val="24"/>
          <w:szCs w:val="24"/>
        </w:rPr>
        <w:t>Understand the economic way of thinking.</w:t>
      </w:r>
    </w:p>
    <w:p w:rsidR="00D33F87" w:rsidRDefault="00B3139A">
      <w:pPr>
        <w:spacing w:before="16" w:line="260" w:lineRule="exact"/>
        <w:ind w:left="19" w:right="159"/>
        <w:rPr>
          <w:sz w:val="24"/>
          <w:szCs w:val="24"/>
        </w:rPr>
      </w:pPr>
      <w:r>
        <w:rPr>
          <w:sz w:val="24"/>
          <w:szCs w:val="24"/>
        </w:rPr>
        <w:t>The ability to analyze historical and current events from an economic perspective.</w:t>
      </w:r>
    </w:p>
    <w:p w:rsidR="00D33F87" w:rsidRDefault="00D33F87">
      <w:pPr>
        <w:spacing w:before="2" w:line="180" w:lineRule="exact"/>
        <w:rPr>
          <w:sz w:val="18"/>
          <w:szCs w:val="18"/>
        </w:rPr>
      </w:pPr>
    </w:p>
    <w:p w:rsidR="00D33F87" w:rsidRDefault="00B3139A">
      <w:pPr>
        <w:ind w:left="19"/>
        <w:rPr>
          <w:sz w:val="24"/>
          <w:szCs w:val="24"/>
        </w:rPr>
      </w:pPr>
      <w:r>
        <w:rPr>
          <w:sz w:val="24"/>
          <w:szCs w:val="24"/>
        </w:rPr>
        <w:t>The ability to write clearly expressing an economic point of view.</w:t>
      </w:r>
    </w:p>
    <w:p w:rsidR="00D33F87" w:rsidRDefault="00D33F87">
      <w:pPr>
        <w:spacing w:before="6" w:line="180" w:lineRule="exact"/>
        <w:rPr>
          <w:sz w:val="19"/>
          <w:szCs w:val="19"/>
        </w:rPr>
      </w:pPr>
    </w:p>
    <w:p w:rsidR="00D33F87" w:rsidRDefault="00B3139A">
      <w:pPr>
        <w:spacing w:line="260" w:lineRule="exact"/>
        <w:ind w:left="19" w:right="253"/>
        <w:rPr>
          <w:sz w:val="24"/>
          <w:szCs w:val="24"/>
        </w:rPr>
      </w:pPr>
      <w:r>
        <w:rPr>
          <w:sz w:val="24"/>
          <w:szCs w:val="24"/>
        </w:rPr>
        <w:t>Be exposed to alternative approaches to economic problems through exposure to coursework in allied fields.</w:t>
      </w:r>
    </w:p>
    <w:p w:rsidR="001237A2" w:rsidRDefault="001237A2">
      <w:pPr>
        <w:rPr>
          <w:sz w:val="18"/>
          <w:szCs w:val="18"/>
        </w:rPr>
      </w:pPr>
    </w:p>
    <w:p w:rsidR="00D33F87" w:rsidRDefault="001237A2">
      <w:pPr>
        <w:rPr>
          <w:sz w:val="24"/>
          <w:szCs w:val="24"/>
        </w:rPr>
        <w:sectPr w:rsidR="00D33F87">
          <w:type w:val="continuous"/>
          <w:pgSz w:w="12240" w:h="15840"/>
          <w:pgMar w:top="1380" w:right="1120" w:bottom="280" w:left="1460" w:header="720" w:footer="720" w:gutter="0"/>
          <w:cols w:num="2" w:space="720" w:equalWidth="0">
            <w:col w:w="2304" w:space="473"/>
            <w:col w:w="6883"/>
          </w:cols>
        </w:sectPr>
      </w:pPr>
      <w:r>
        <w:rPr>
          <w:sz w:val="24"/>
          <w:szCs w:val="24"/>
        </w:rPr>
        <w:t xml:space="preserve"> C</w:t>
      </w:r>
      <w:r w:rsidR="00B3139A">
        <w:rPr>
          <w:sz w:val="24"/>
          <w:szCs w:val="24"/>
        </w:rPr>
        <w:t>reate students</w:t>
      </w:r>
      <w:r>
        <w:rPr>
          <w:sz w:val="24"/>
          <w:szCs w:val="24"/>
        </w:rPr>
        <w:t xml:space="preserve">’ ability to </w:t>
      </w:r>
      <w:proofErr w:type="gramStart"/>
      <w:r>
        <w:rPr>
          <w:sz w:val="24"/>
          <w:szCs w:val="24"/>
        </w:rPr>
        <w:t xml:space="preserve">suggest </w:t>
      </w:r>
      <w:r w:rsidR="00B3139A">
        <w:rPr>
          <w:sz w:val="24"/>
          <w:szCs w:val="24"/>
        </w:rPr>
        <w:t xml:space="preserve"> the</w:t>
      </w:r>
      <w:proofErr w:type="gramEnd"/>
      <w:r w:rsidR="00B3139A">
        <w:rPr>
          <w:sz w:val="24"/>
          <w:szCs w:val="24"/>
        </w:rPr>
        <w:t xml:space="preserve"> various economic problems</w:t>
      </w:r>
      <w:r>
        <w:rPr>
          <w:sz w:val="24"/>
          <w:szCs w:val="24"/>
        </w:rPr>
        <w:t>.</w:t>
      </w:r>
    </w:p>
    <w:p w:rsidR="00D33F87" w:rsidRDefault="00D33F87">
      <w:pPr>
        <w:spacing w:before="7" w:line="100" w:lineRule="exact"/>
        <w:rPr>
          <w:sz w:val="10"/>
          <w:szCs w:val="10"/>
        </w:rPr>
      </w:pPr>
    </w:p>
    <w:p w:rsidR="00D33F87" w:rsidRDefault="00D33F87">
      <w:pPr>
        <w:spacing w:line="200" w:lineRule="exact"/>
      </w:pPr>
    </w:p>
    <w:p w:rsidR="00D33F87" w:rsidRDefault="00D33F87">
      <w:pPr>
        <w:spacing w:line="200" w:lineRule="exact"/>
      </w:pPr>
    </w:p>
    <w:p w:rsidR="00D33F87" w:rsidRDefault="00B3139A">
      <w:pPr>
        <w:spacing w:before="29" w:line="260" w:lineRule="exact"/>
        <w:ind w:left="3780" w:right="3728"/>
        <w:jc w:val="center"/>
        <w:rPr>
          <w:sz w:val="24"/>
          <w:szCs w:val="24"/>
        </w:rPr>
      </w:pPr>
      <w:r>
        <w:rPr>
          <w:b/>
          <w:position w:val="-1"/>
          <w:sz w:val="24"/>
          <w:szCs w:val="24"/>
        </w:rPr>
        <w:t>Course Outcomes</w:t>
      </w:r>
    </w:p>
    <w:p w:rsidR="00D33F87" w:rsidRDefault="001C32A0">
      <w:pPr>
        <w:spacing w:line="200" w:lineRule="exact"/>
      </w:pPr>
      <w:r>
        <w:pict>
          <v:group id="_x0000_s1074" style="position:absolute;margin-left:82pt;margin-top:122.7pt;width:466.6pt;height:348.65pt;z-index:-251653632;mso-position-horizontal-relative:page;mso-position-vertical-relative:page" coordorigin="1775,7385" coordsize="9332,6973">
            <v:shape id="_x0000_s1098" style="position:absolute;left:1824;top:7405;width:2352;height:0" coordorigin="1824,7405" coordsize="2352,0" path="m1824,7405r2353,e" filled="f" strokeweight="1.06pt">
              <v:path arrowok="t"/>
            </v:shape>
            <v:shape id="_x0000_s1097" style="position:absolute;left:4177;top:7405;width:19;height:0" coordorigin="4177,7405" coordsize="19,0" path="m4177,7405r19,e" filled="f" strokeweight="1.06pt">
              <v:path arrowok="t"/>
            </v:shape>
            <v:shape id="_x0000_s1096" style="position:absolute;left:4196;top:7405;width:4520;height:0" coordorigin="4196,7405" coordsize="4520,0" path="m4196,7405r4520,e" filled="f" strokeweight="1.06pt">
              <v:path arrowok="t"/>
            </v:shape>
            <v:shape id="_x0000_s1095" style="position:absolute;left:8716;top:7405;width:19;height:0" coordorigin="8716,7405" coordsize="19,0" path="m8716,7405r19,e" filled="f" strokeweight="1.06pt">
              <v:path arrowok="t"/>
            </v:shape>
            <v:shape id="_x0000_s1094" style="position:absolute;left:8730;top:7405;width:19;height:0" coordorigin="8730,7405" coordsize="19,0" path="m8730,7405r19,e" filled="f" strokeweight="1.06pt">
              <v:path arrowok="t"/>
            </v:shape>
            <v:shape id="_x0000_s1093" style="position:absolute;left:8749;top:7405;width:2338;height:0" coordorigin="8749,7405" coordsize="2338,0" path="m8749,7405r2338,e" filled="f" strokeweight="1.06pt">
              <v:path arrowok="t"/>
            </v:shape>
            <v:shape id="_x0000_s1092" style="position:absolute;left:1786;top:8147;width:19;height:0" coordorigin="1786,8147" coordsize="19,0" path="m1786,8147r19,e" filled="f" strokeweight="1.06pt">
              <v:path arrowok="t"/>
            </v:shape>
            <v:shape id="_x0000_s1091" style="position:absolute;left:1805;top:8147;width:2362;height:0" coordorigin="1805,8147" coordsize="2362,0" path="m1805,8147r2362,e" filled="f" strokeweight="1.06pt">
              <v:path arrowok="t"/>
            </v:shape>
            <v:shape id="_x0000_s1090" style="position:absolute;left:4206;top:8147;width:6882;height:0" coordorigin="4206,8147" coordsize="6882,0" path="m4206,8147r6882,e" filled="f" strokeweight="1.06pt">
              <v:path arrowok="t"/>
            </v:shape>
            <v:shape id="_x0000_s1089" style="position:absolute;left:1786;top:8860;width:19;height:0" coordorigin="1786,8860" coordsize="19,0" path="m1786,8860r19,e" filled="f" strokeweight="1.06pt">
              <v:path arrowok="t"/>
            </v:shape>
            <v:shape id="_x0000_s1088" style="position:absolute;left:1805;top:8860;width:2362;height:0" coordorigin="1805,8860" coordsize="2362,0" path="m1805,8860r2362,e" filled="f" strokeweight="1.06pt">
              <v:path arrowok="t"/>
            </v:shape>
            <v:shape id="_x0000_s1087" style="position:absolute;left:4167;top:8860;width:19;height:0" coordorigin="4167,8860" coordsize="19,0" path="m4167,8860r20,e" filled="f" strokeweight="1.06pt">
              <v:path arrowok="t"/>
            </v:shape>
            <v:shape id="_x0000_s1086" style="position:absolute;left:4187;top:8860;width:6901;height:0" coordorigin="4187,8860" coordsize="6901,0" path="m4187,8860r6901,e" filled="f" strokeweight="1.06pt">
              <v:path arrowok="t"/>
            </v:shape>
            <v:shape id="_x0000_s1085" style="position:absolute;left:1786;top:11409;width:19;height:0" coordorigin="1786,11409" coordsize="19,0" path="m1786,11409r19,e" filled="f" strokeweight=".37392mm">
              <v:path arrowok="t"/>
            </v:shape>
            <v:shape id="_x0000_s1084" style="position:absolute;left:1805;top:11409;width:2362;height:0" coordorigin="1805,11409" coordsize="2362,0" path="m1805,11409r2362,e" filled="f" strokeweight=".37392mm">
              <v:path arrowok="t"/>
            </v:shape>
            <v:shape id="_x0000_s1083" style="position:absolute;left:4167;top:11409;width:19;height:0" coordorigin="4167,11409" coordsize="19,0" path="m4167,11409r20,e" filled="f" strokeweight=".37392mm">
              <v:path arrowok="t"/>
            </v:shape>
            <v:shape id="_x0000_s1082" style="position:absolute;left:4187;top:11409;width:6901;height:0" coordorigin="4187,11409" coordsize="6901,0" path="m4187,11409r6901,e" filled="f" strokeweight=".37392mm">
              <v:path arrowok="t"/>
            </v:shape>
            <v:shape id="_x0000_s1081" style="position:absolute;left:1786;top:13192;width:19;height:0" coordorigin="1786,13192" coordsize="19,0" path="m1786,13192r19,e" filled="f" strokeweight="1.06pt">
              <v:path arrowok="t"/>
            </v:shape>
            <v:shape id="_x0000_s1080" style="position:absolute;left:1805;top:13192;width:2362;height:0" coordorigin="1805,13192" coordsize="2362,0" path="m1805,13192r2362,e" filled="f" strokeweight="1.06pt">
              <v:path arrowok="t"/>
            </v:shape>
            <v:shape id="_x0000_s1079" style="position:absolute;left:4167;top:13192;width:19;height:0" coordorigin="4167,13192" coordsize="19,0" path="m4167,13192r20,e" filled="f" strokeweight="1.06pt">
              <v:path arrowok="t"/>
            </v:shape>
            <v:shape id="_x0000_s1078" style="position:absolute;left:4187;top:13192;width:6901;height:0" coordorigin="4187,13192" coordsize="6901,0" path="m4187,13192r6901,e" filled="f" strokeweight="1.06pt">
              <v:path arrowok="t"/>
            </v:shape>
            <v:shape id="_x0000_s1077" style="position:absolute;left:1805;top:7395;width:0;height:6951" coordorigin="1805,7395" coordsize="0,6951" path="m1805,7395r,6952e" filled="f" strokeweight="1.06pt">
              <v:path arrowok="t"/>
            </v:shape>
            <v:shape id="_x0000_s1076" style="position:absolute;left:4186;top:8137;width:0;height:6210" coordorigin="4186,8137" coordsize="0,6210" path="m4186,8137r,6210e" filled="f" strokeweight="1.06pt">
              <v:path arrowok="t"/>
            </v:shape>
            <v:shape id="_x0000_s1075" style="position:absolute;left:11097;top:7395;width:0;height:6951" coordorigin="11097,7395" coordsize="0,6951" path="m11097,7395r,6952e" filled="f" strokeweight="1.06pt">
              <v:path arrowok="t"/>
            </v:shape>
            <w10:wrap anchorx="page" anchory="page"/>
          </v:group>
        </w:pict>
      </w:r>
    </w:p>
    <w:p w:rsidR="00D33F87" w:rsidRDefault="00D33F87">
      <w:pPr>
        <w:spacing w:before="8" w:line="220" w:lineRule="exact"/>
        <w:rPr>
          <w:sz w:val="22"/>
          <w:szCs w:val="22"/>
        </w:rPr>
      </w:pPr>
    </w:p>
    <w:p w:rsidR="00D33F87" w:rsidRDefault="00B3139A">
      <w:pPr>
        <w:spacing w:before="29" w:line="260" w:lineRule="exact"/>
        <w:ind w:left="846"/>
        <w:rPr>
          <w:sz w:val="24"/>
          <w:szCs w:val="24"/>
        </w:rPr>
      </w:pPr>
      <w:r>
        <w:rPr>
          <w:b/>
          <w:position w:val="-1"/>
          <w:sz w:val="24"/>
          <w:szCs w:val="24"/>
        </w:rPr>
        <w:t>Courses                                                              Outcomes</w:t>
      </w:r>
    </w:p>
    <w:p w:rsidR="00D33F87" w:rsidRDefault="00D33F87">
      <w:pPr>
        <w:spacing w:line="200" w:lineRule="exact"/>
      </w:pPr>
    </w:p>
    <w:p w:rsidR="00D33F87" w:rsidRDefault="00D33F87">
      <w:pPr>
        <w:spacing w:before="9" w:line="200" w:lineRule="exact"/>
        <w:sectPr w:rsidR="00D33F87">
          <w:pgSz w:w="12240" w:h="15840"/>
          <w:pgMar w:top="1480" w:right="1120" w:bottom="280" w:left="1720" w:header="720" w:footer="720" w:gutter="0"/>
          <w:cols w:space="720"/>
        </w:sect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before="18" w:line="280" w:lineRule="exact"/>
        <w:rPr>
          <w:sz w:val="28"/>
          <w:szCs w:val="28"/>
        </w:rPr>
      </w:pPr>
    </w:p>
    <w:p w:rsidR="00D33F87" w:rsidRDefault="00B3139A">
      <w:pPr>
        <w:spacing w:line="260" w:lineRule="exact"/>
        <w:ind w:left="205" w:right="-41"/>
        <w:rPr>
          <w:sz w:val="24"/>
          <w:szCs w:val="24"/>
        </w:rPr>
      </w:pPr>
      <w:r>
        <w:rPr>
          <w:sz w:val="24"/>
          <w:szCs w:val="24"/>
        </w:rPr>
        <w:t>Principles of macroeconomics</w:t>
      </w:r>
    </w:p>
    <w:p w:rsidR="00C555D9" w:rsidRDefault="00B3139A">
      <w:pPr>
        <w:tabs>
          <w:tab w:val="left" w:pos="360"/>
        </w:tabs>
        <w:spacing w:before="26" w:line="228" w:lineRule="auto"/>
        <w:ind w:left="360" w:right="211" w:hanging="360"/>
      </w:pPr>
      <w:r>
        <w:br w:type="column"/>
      </w:r>
    </w:p>
    <w:p w:rsidR="00C555D9" w:rsidRDefault="00C555D9">
      <w:pPr>
        <w:tabs>
          <w:tab w:val="left" w:pos="360"/>
        </w:tabs>
        <w:spacing w:before="26" w:line="228" w:lineRule="auto"/>
        <w:ind w:left="360" w:right="211" w:hanging="360"/>
      </w:pPr>
    </w:p>
    <w:p w:rsidR="00C555D9" w:rsidRDefault="00C555D9">
      <w:pPr>
        <w:tabs>
          <w:tab w:val="left" w:pos="360"/>
        </w:tabs>
        <w:spacing w:before="26" w:line="228" w:lineRule="auto"/>
        <w:ind w:left="360" w:right="211" w:hanging="360"/>
      </w:pPr>
    </w:p>
    <w:p w:rsidR="00D33F87" w:rsidRDefault="00B3139A">
      <w:pPr>
        <w:tabs>
          <w:tab w:val="left" w:pos="360"/>
        </w:tabs>
        <w:spacing w:before="26" w:line="228" w:lineRule="auto"/>
        <w:ind w:left="360" w:right="211" w:hanging="360"/>
        <w:rPr>
          <w:sz w:val="24"/>
          <w:szCs w:val="24"/>
        </w:rPr>
      </w:pPr>
      <w:r>
        <w:rPr>
          <w:rFonts w:ascii="Verdana" w:eastAsia="Verdana" w:hAnsi="Verdana" w:cs="Verdana"/>
          <w:sz w:val="24"/>
          <w:szCs w:val="24"/>
        </w:rPr>
        <w:t>•</w:t>
      </w:r>
      <w:r>
        <w:rPr>
          <w:rFonts w:ascii="Verdana" w:eastAsia="Verdana" w:hAnsi="Verdana" w:cs="Verdana"/>
          <w:sz w:val="24"/>
          <w:szCs w:val="24"/>
        </w:rPr>
        <w:tab/>
      </w:r>
      <w:r>
        <w:rPr>
          <w:sz w:val="24"/>
          <w:szCs w:val="24"/>
        </w:rPr>
        <w:t>Understand why household, business, government and global behavior determined the aggregate demand for goods and services.</w:t>
      </w:r>
    </w:p>
    <w:p w:rsidR="00D33F87" w:rsidRDefault="00B3139A">
      <w:pPr>
        <w:spacing w:line="260" w:lineRule="exact"/>
        <w:rPr>
          <w:sz w:val="24"/>
          <w:szCs w:val="24"/>
        </w:rPr>
      </w:pPr>
      <w:r>
        <w:rPr>
          <w:rFonts w:ascii="Verdana" w:eastAsia="Verdana" w:hAnsi="Verdana" w:cs="Verdana"/>
          <w:sz w:val="24"/>
          <w:szCs w:val="24"/>
        </w:rPr>
        <w:t xml:space="preserve">•   </w:t>
      </w:r>
      <w:r>
        <w:rPr>
          <w:sz w:val="24"/>
          <w:szCs w:val="24"/>
        </w:rPr>
        <w:t>Understand the basic of national income accounting</w:t>
      </w:r>
    </w:p>
    <w:p w:rsidR="00D33F87" w:rsidRDefault="00B3139A">
      <w:pPr>
        <w:spacing w:line="260" w:lineRule="exact"/>
        <w:rPr>
          <w:sz w:val="24"/>
          <w:szCs w:val="24"/>
        </w:rPr>
        <w:sectPr w:rsidR="00D33F87">
          <w:type w:val="continuous"/>
          <w:pgSz w:w="12240" w:h="15840"/>
          <w:pgMar w:top="1380" w:right="1120" w:bottom="280" w:left="1720" w:header="720" w:footer="720" w:gutter="0"/>
          <w:cols w:num="2" w:space="720" w:equalWidth="0">
            <w:col w:w="1830" w:space="1066"/>
            <w:col w:w="6504"/>
          </w:cols>
        </w:sectPr>
      </w:pPr>
      <w:r>
        <w:rPr>
          <w:rFonts w:ascii="Verdana" w:eastAsia="Verdana" w:hAnsi="Verdana" w:cs="Verdana"/>
          <w:sz w:val="24"/>
          <w:szCs w:val="24"/>
        </w:rPr>
        <w:t xml:space="preserve">•   </w:t>
      </w:r>
      <w:r>
        <w:rPr>
          <w:sz w:val="24"/>
          <w:szCs w:val="24"/>
        </w:rPr>
        <w:t>Understand the causes and consequences of business cycle.</w:t>
      </w:r>
    </w:p>
    <w:p w:rsidR="00D33F87" w:rsidRDefault="00D33F87">
      <w:pPr>
        <w:spacing w:before="4" w:line="120" w:lineRule="exact"/>
        <w:rPr>
          <w:sz w:val="12"/>
          <w:szCs w:val="12"/>
        </w:r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sectPr w:rsidR="00D33F87">
          <w:type w:val="continuous"/>
          <w:pgSz w:w="12240" w:h="15840"/>
          <w:pgMar w:top="1380" w:right="1120" w:bottom="280" w:left="1720" w:header="720" w:footer="720" w:gutter="0"/>
          <w:cols w:space="720"/>
        </w:sectPr>
      </w:pPr>
    </w:p>
    <w:p w:rsidR="00D33F87" w:rsidRDefault="00D33F87">
      <w:pPr>
        <w:spacing w:line="200" w:lineRule="exact"/>
      </w:pPr>
    </w:p>
    <w:p w:rsidR="00D33F87" w:rsidRDefault="00D33F87">
      <w:pPr>
        <w:spacing w:line="200" w:lineRule="exact"/>
      </w:pPr>
    </w:p>
    <w:p w:rsidR="00D33F87" w:rsidRDefault="00D33F87">
      <w:pPr>
        <w:spacing w:before="1" w:line="220" w:lineRule="exact"/>
        <w:rPr>
          <w:sz w:val="22"/>
          <w:szCs w:val="22"/>
        </w:rPr>
      </w:pPr>
    </w:p>
    <w:p w:rsidR="00D33F87" w:rsidRDefault="00B3139A" w:rsidP="00C555D9">
      <w:pPr>
        <w:ind w:right="-56"/>
        <w:rPr>
          <w:sz w:val="24"/>
          <w:szCs w:val="24"/>
        </w:rPr>
      </w:pPr>
      <w:r>
        <w:rPr>
          <w:sz w:val="24"/>
          <w:szCs w:val="24"/>
        </w:rPr>
        <w:t>Microeconomic theory</w:t>
      </w:r>
    </w:p>
    <w:p w:rsidR="00C555D9" w:rsidRDefault="00B3139A">
      <w:pPr>
        <w:spacing w:before="15"/>
      </w:pPr>
      <w:r>
        <w:br w:type="column"/>
      </w:r>
    </w:p>
    <w:p w:rsidR="00D33F87" w:rsidRPr="00C555D9" w:rsidRDefault="00B3139A">
      <w:pPr>
        <w:spacing w:before="15"/>
      </w:pPr>
      <w:r>
        <w:rPr>
          <w:rFonts w:ascii="Verdana" w:eastAsia="Verdana" w:hAnsi="Verdana" w:cs="Verdana"/>
          <w:sz w:val="24"/>
          <w:szCs w:val="24"/>
        </w:rPr>
        <w:t xml:space="preserve">•   </w:t>
      </w:r>
      <w:r>
        <w:rPr>
          <w:sz w:val="24"/>
          <w:szCs w:val="24"/>
        </w:rPr>
        <w:t>Make decisions using marginal analysis and opportunity costs.</w:t>
      </w:r>
    </w:p>
    <w:p w:rsidR="00D33F87" w:rsidRDefault="00B3139A">
      <w:pPr>
        <w:spacing w:line="260" w:lineRule="exact"/>
        <w:rPr>
          <w:sz w:val="24"/>
          <w:szCs w:val="24"/>
        </w:rPr>
      </w:pPr>
      <w:r>
        <w:rPr>
          <w:rFonts w:ascii="Verdana" w:eastAsia="Verdana" w:hAnsi="Verdana" w:cs="Verdana"/>
          <w:sz w:val="24"/>
          <w:szCs w:val="24"/>
        </w:rPr>
        <w:t xml:space="preserve">•   </w:t>
      </w:r>
      <w:r>
        <w:rPr>
          <w:sz w:val="24"/>
          <w:szCs w:val="24"/>
        </w:rPr>
        <w:t>Understand the relationship between marginal utility and price</w:t>
      </w:r>
    </w:p>
    <w:p w:rsidR="00D33F87" w:rsidRDefault="00B3139A">
      <w:pPr>
        <w:spacing w:line="260" w:lineRule="exact"/>
        <w:ind w:left="360"/>
        <w:rPr>
          <w:sz w:val="24"/>
          <w:szCs w:val="24"/>
        </w:rPr>
      </w:pPr>
      <w:proofErr w:type="gramStart"/>
      <w:r>
        <w:rPr>
          <w:sz w:val="24"/>
          <w:szCs w:val="24"/>
        </w:rPr>
        <w:t>in</w:t>
      </w:r>
      <w:proofErr w:type="gramEnd"/>
      <w:r>
        <w:rPr>
          <w:sz w:val="24"/>
          <w:szCs w:val="24"/>
        </w:rPr>
        <w:t xml:space="preserve"> equilibrium.</w:t>
      </w:r>
    </w:p>
    <w:p w:rsidR="00D33F87" w:rsidRDefault="00B3139A">
      <w:pPr>
        <w:spacing w:line="240" w:lineRule="exact"/>
        <w:rPr>
          <w:sz w:val="24"/>
          <w:szCs w:val="24"/>
        </w:rPr>
        <w:sectPr w:rsidR="00D33F87">
          <w:type w:val="continuous"/>
          <w:pgSz w:w="12240" w:h="15840"/>
          <w:pgMar w:top="1380" w:right="1120" w:bottom="280" w:left="1720" w:header="720" w:footer="720" w:gutter="0"/>
          <w:cols w:num="2" w:space="720" w:equalWidth="0">
            <w:col w:w="2401" w:space="495"/>
            <w:col w:w="6504"/>
          </w:cols>
        </w:sectPr>
      </w:pPr>
      <w:r>
        <w:rPr>
          <w:rFonts w:ascii="Verdana" w:eastAsia="Verdana" w:hAnsi="Verdana" w:cs="Verdana"/>
          <w:sz w:val="24"/>
          <w:szCs w:val="24"/>
        </w:rPr>
        <w:t xml:space="preserve">•   </w:t>
      </w:r>
      <w:r>
        <w:rPr>
          <w:sz w:val="24"/>
          <w:szCs w:val="24"/>
        </w:rPr>
        <w:t>Develop cost functions from production function</w:t>
      </w:r>
    </w:p>
    <w:p w:rsidR="00D33F87" w:rsidRDefault="00D33F87">
      <w:pPr>
        <w:spacing w:line="200" w:lineRule="exact"/>
      </w:pPr>
    </w:p>
    <w:p w:rsidR="00D33F87" w:rsidRDefault="00D33F87">
      <w:pPr>
        <w:spacing w:line="200" w:lineRule="exact"/>
      </w:pPr>
    </w:p>
    <w:p w:rsidR="00D33F87" w:rsidRDefault="00D33F87">
      <w:pPr>
        <w:spacing w:before="5" w:line="280" w:lineRule="exact"/>
        <w:rPr>
          <w:sz w:val="28"/>
          <w:szCs w:val="28"/>
        </w:rPr>
        <w:sectPr w:rsidR="00D33F87">
          <w:type w:val="continuous"/>
          <w:pgSz w:w="12240" w:h="15840"/>
          <w:pgMar w:top="1380" w:right="1120" w:bottom="280" w:left="1720" w:header="720" w:footer="720" w:gutter="0"/>
          <w:cols w:space="720"/>
        </w:sectPr>
      </w:pPr>
    </w:p>
    <w:p w:rsidR="00D33F87" w:rsidRDefault="001C32A0">
      <w:pPr>
        <w:spacing w:line="200" w:lineRule="exact"/>
      </w:pPr>
      <w:r>
        <w:pict>
          <v:group id="_x0000_s1072" style="position:absolute;margin-left:89.8pt;margin-top:72.25pt;width:346pt;height:0;z-index:-251654656;mso-position-horizontal-relative:page;mso-position-vertical-relative:page" coordorigin="1796,1445" coordsize="6920,0">
            <v:shape id="_x0000_s1073" style="position:absolute;left:1796;top:1445;width:6920;height:0" coordorigin="1796,1445" coordsize="6920,0" path="m1796,1445r6920,e" filled="f" strokeweight=".58pt">
              <v:path arrowok="t"/>
            </v:shape>
            <w10:wrap anchorx="page" anchory="page"/>
          </v:group>
        </w:pict>
      </w:r>
    </w:p>
    <w:p w:rsidR="00D33F87" w:rsidRDefault="00D33F87">
      <w:pPr>
        <w:spacing w:before="3" w:line="240" w:lineRule="exact"/>
        <w:rPr>
          <w:sz w:val="24"/>
          <w:szCs w:val="24"/>
        </w:rPr>
      </w:pPr>
    </w:p>
    <w:p w:rsidR="00D33F87" w:rsidRDefault="00B3139A">
      <w:pPr>
        <w:ind w:left="205" w:right="-41"/>
        <w:rPr>
          <w:sz w:val="24"/>
          <w:szCs w:val="24"/>
        </w:rPr>
      </w:pPr>
      <w:r>
        <w:rPr>
          <w:sz w:val="24"/>
          <w:szCs w:val="24"/>
        </w:rPr>
        <w:t>Economics of publications</w:t>
      </w:r>
    </w:p>
    <w:p w:rsidR="00C555D9" w:rsidRDefault="00B3139A">
      <w:pPr>
        <w:tabs>
          <w:tab w:val="left" w:pos="360"/>
        </w:tabs>
        <w:spacing w:before="31" w:line="224" w:lineRule="auto"/>
        <w:ind w:left="360" w:right="64" w:hanging="360"/>
      </w:pPr>
      <w:r>
        <w:br w:type="column"/>
      </w:r>
    </w:p>
    <w:p w:rsidR="00C555D9" w:rsidRDefault="00C555D9">
      <w:pPr>
        <w:tabs>
          <w:tab w:val="left" w:pos="360"/>
        </w:tabs>
        <w:spacing w:before="31" w:line="224" w:lineRule="auto"/>
        <w:ind w:left="360" w:right="64" w:hanging="360"/>
      </w:pPr>
    </w:p>
    <w:p w:rsidR="00D33F87" w:rsidRDefault="00B3139A">
      <w:pPr>
        <w:tabs>
          <w:tab w:val="left" w:pos="360"/>
        </w:tabs>
        <w:spacing w:before="31" w:line="224" w:lineRule="auto"/>
        <w:ind w:left="360" w:right="64" w:hanging="360"/>
        <w:rPr>
          <w:sz w:val="24"/>
          <w:szCs w:val="24"/>
        </w:rPr>
        <w:sectPr w:rsidR="00D33F87">
          <w:type w:val="continuous"/>
          <w:pgSz w:w="12240" w:h="15840"/>
          <w:pgMar w:top="1380" w:right="1120" w:bottom="280" w:left="1720" w:header="720" w:footer="720" w:gutter="0"/>
          <w:cols w:num="2" w:space="720" w:equalWidth="0">
            <w:col w:w="1531" w:space="1365"/>
            <w:col w:w="6504"/>
          </w:cols>
        </w:sectPr>
      </w:pPr>
      <w:r>
        <w:rPr>
          <w:rFonts w:ascii="Verdana" w:eastAsia="Verdana" w:hAnsi="Verdana" w:cs="Verdana"/>
          <w:sz w:val="24"/>
          <w:szCs w:val="24"/>
        </w:rPr>
        <w:t>•</w:t>
      </w:r>
      <w:r>
        <w:rPr>
          <w:rFonts w:ascii="Verdana" w:eastAsia="Verdana" w:hAnsi="Verdana" w:cs="Verdana"/>
          <w:sz w:val="24"/>
          <w:szCs w:val="24"/>
        </w:rPr>
        <w:tab/>
      </w:r>
      <w:r>
        <w:rPr>
          <w:sz w:val="24"/>
          <w:szCs w:val="24"/>
        </w:rPr>
        <w:t>The ability to Understand how household and business interact in various market structures to determine price and quality of goods and services produced and consumed.</w:t>
      </w:r>
    </w:p>
    <w:p w:rsidR="00D33F87" w:rsidRDefault="00D33F87">
      <w:pPr>
        <w:spacing w:before="3" w:line="100" w:lineRule="exact"/>
        <w:rPr>
          <w:sz w:val="10"/>
          <w:szCs w:val="10"/>
        </w:rPr>
      </w:pPr>
    </w:p>
    <w:p w:rsidR="00D33F87" w:rsidRDefault="00D33F87">
      <w:pPr>
        <w:spacing w:line="200" w:lineRule="exact"/>
      </w:pPr>
    </w:p>
    <w:p w:rsidR="00D33F87" w:rsidRDefault="00D33F87">
      <w:pPr>
        <w:spacing w:line="200" w:lineRule="exact"/>
        <w:sectPr w:rsidR="00D33F87">
          <w:pgSz w:w="12240" w:h="15840"/>
          <w:pgMar w:top="1480" w:right="1140" w:bottom="280" w:left="1700" w:header="720" w:footer="720" w:gutter="0"/>
          <w:cols w:space="720"/>
        </w:sectPr>
      </w:pPr>
    </w:p>
    <w:p w:rsidR="00D33F87" w:rsidRDefault="00D33F87">
      <w:pPr>
        <w:spacing w:before="3" w:line="100" w:lineRule="exact"/>
        <w:rPr>
          <w:sz w:val="10"/>
          <w:szCs w:val="10"/>
        </w:rPr>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B3139A">
      <w:pPr>
        <w:ind w:left="225" w:right="-41"/>
        <w:rPr>
          <w:sz w:val="24"/>
          <w:szCs w:val="24"/>
        </w:rPr>
      </w:pPr>
      <w:r>
        <w:rPr>
          <w:sz w:val="24"/>
          <w:szCs w:val="24"/>
        </w:rPr>
        <w:t>Principles of microeconomics</w:t>
      </w:r>
    </w:p>
    <w:p w:rsidR="00C555D9" w:rsidRDefault="00B3139A">
      <w:pPr>
        <w:tabs>
          <w:tab w:val="left" w:pos="360"/>
        </w:tabs>
        <w:spacing w:before="31" w:line="224" w:lineRule="auto"/>
        <w:ind w:left="360" w:right="200" w:hanging="360"/>
      </w:pPr>
      <w:r>
        <w:br w:type="column"/>
      </w:r>
    </w:p>
    <w:p w:rsidR="00C555D9" w:rsidRDefault="00C555D9">
      <w:pPr>
        <w:tabs>
          <w:tab w:val="left" w:pos="360"/>
        </w:tabs>
        <w:spacing w:before="31" w:line="224" w:lineRule="auto"/>
        <w:ind w:left="360" w:right="200" w:hanging="360"/>
      </w:pPr>
    </w:p>
    <w:p w:rsidR="00D33F87" w:rsidRDefault="00B3139A">
      <w:pPr>
        <w:tabs>
          <w:tab w:val="left" w:pos="360"/>
        </w:tabs>
        <w:spacing w:before="31" w:line="224" w:lineRule="auto"/>
        <w:ind w:left="360" w:right="200" w:hanging="360"/>
        <w:rPr>
          <w:sz w:val="24"/>
          <w:szCs w:val="24"/>
        </w:rPr>
      </w:pPr>
      <w:r>
        <w:rPr>
          <w:rFonts w:ascii="Verdana" w:eastAsia="Verdana" w:hAnsi="Verdana" w:cs="Verdana"/>
          <w:sz w:val="24"/>
          <w:szCs w:val="24"/>
        </w:rPr>
        <w:t>•</w:t>
      </w:r>
      <w:r>
        <w:rPr>
          <w:rFonts w:ascii="Verdana" w:eastAsia="Verdana" w:hAnsi="Verdana" w:cs="Verdana"/>
          <w:sz w:val="24"/>
          <w:szCs w:val="24"/>
        </w:rPr>
        <w:tab/>
      </w:r>
      <w:r>
        <w:rPr>
          <w:sz w:val="24"/>
          <w:szCs w:val="24"/>
        </w:rPr>
        <w:t>Understand how h</w:t>
      </w:r>
      <w:r w:rsidR="00C555D9">
        <w:rPr>
          <w:sz w:val="24"/>
          <w:szCs w:val="24"/>
        </w:rPr>
        <w:t xml:space="preserve">ousehold (demand) and </w:t>
      </w:r>
      <w:proofErr w:type="gramStart"/>
      <w:r w:rsidR="00C555D9">
        <w:rPr>
          <w:sz w:val="24"/>
          <w:szCs w:val="24"/>
        </w:rPr>
        <w:t>business</w:t>
      </w:r>
      <w:r>
        <w:rPr>
          <w:sz w:val="24"/>
          <w:szCs w:val="24"/>
        </w:rPr>
        <w:t>(</w:t>
      </w:r>
      <w:proofErr w:type="gramEnd"/>
      <w:r>
        <w:rPr>
          <w:sz w:val="24"/>
          <w:szCs w:val="24"/>
        </w:rPr>
        <w:t>supply) interact in various market structure</w:t>
      </w:r>
      <w:r w:rsidR="00C555D9">
        <w:rPr>
          <w:sz w:val="24"/>
          <w:szCs w:val="24"/>
        </w:rPr>
        <w:t>s</w:t>
      </w:r>
      <w:r>
        <w:rPr>
          <w:sz w:val="24"/>
          <w:szCs w:val="24"/>
        </w:rPr>
        <w:t xml:space="preserve"> to determine price and quantity of a good produced.</w:t>
      </w:r>
    </w:p>
    <w:p w:rsidR="00D33F87" w:rsidRDefault="00B3139A">
      <w:pPr>
        <w:tabs>
          <w:tab w:val="left" w:pos="360"/>
        </w:tabs>
        <w:spacing w:line="260" w:lineRule="exact"/>
        <w:ind w:left="360" w:right="67" w:hanging="360"/>
        <w:rPr>
          <w:sz w:val="24"/>
          <w:szCs w:val="24"/>
        </w:rPr>
      </w:pPr>
      <w:r>
        <w:rPr>
          <w:rFonts w:ascii="Verdana" w:eastAsia="Verdana" w:hAnsi="Verdana" w:cs="Verdana"/>
          <w:sz w:val="24"/>
          <w:szCs w:val="24"/>
        </w:rPr>
        <w:t>•</w:t>
      </w:r>
      <w:r>
        <w:rPr>
          <w:rFonts w:ascii="Verdana" w:eastAsia="Verdana" w:hAnsi="Verdana" w:cs="Verdana"/>
          <w:sz w:val="24"/>
          <w:szCs w:val="24"/>
        </w:rPr>
        <w:tab/>
      </w:r>
      <w:r w:rsidR="00C555D9">
        <w:rPr>
          <w:sz w:val="24"/>
          <w:szCs w:val="24"/>
        </w:rPr>
        <w:t xml:space="preserve">Represent demand </w:t>
      </w:r>
      <w:r>
        <w:rPr>
          <w:sz w:val="24"/>
          <w:szCs w:val="24"/>
        </w:rPr>
        <w:t>in graphical form, including the downward slope of the demand curve and what shifts the demand curve.</w:t>
      </w:r>
    </w:p>
    <w:p w:rsidR="00D33F87" w:rsidRDefault="00B3139A">
      <w:pPr>
        <w:spacing w:line="240" w:lineRule="exact"/>
        <w:rPr>
          <w:sz w:val="24"/>
          <w:szCs w:val="24"/>
        </w:rPr>
      </w:pPr>
      <w:r>
        <w:rPr>
          <w:rFonts w:ascii="Verdana" w:eastAsia="Verdana" w:hAnsi="Verdana" w:cs="Verdana"/>
          <w:sz w:val="24"/>
          <w:szCs w:val="24"/>
        </w:rPr>
        <w:t xml:space="preserve">•   </w:t>
      </w:r>
      <w:r>
        <w:rPr>
          <w:sz w:val="24"/>
          <w:szCs w:val="24"/>
        </w:rPr>
        <w:t>Understand how different degree of competition in a market</w:t>
      </w:r>
    </w:p>
    <w:p w:rsidR="00D33F87" w:rsidRDefault="00B3139A">
      <w:pPr>
        <w:spacing w:line="240" w:lineRule="exact"/>
        <w:ind w:left="360"/>
        <w:rPr>
          <w:sz w:val="24"/>
          <w:szCs w:val="24"/>
        </w:rPr>
        <w:sectPr w:rsidR="00D33F87">
          <w:type w:val="continuous"/>
          <w:pgSz w:w="12240" w:h="15840"/>
          <w:pgMar w:top="1380" w:right="1140" w:bottom="280" w:left="1700" w:header="720" w:footer="720" w:gutter="0"/>
          <w:cols w:num="2" w:space="720" w:equalWidth="0">
            <w:col w:w="1809" w:space="1107"/>
            <w:col w:w="6484"/>
          </w:cols>
        </w:sectPr>
      </w:pPr>
      <w:proofErr w:type="gramStart"/>
      <w:r>
        <w:rPr>
          <w:sz w:val="24"/>
          <w:szCs w:val="24"/>
        </w:rPr>
        <w:t>affect</w:t>
      </w:r>
      <w:proofErr w:type="gramEnd"/>
      <w:r>
        <w:rPr>
          <w:sz w:val="24"/>
          <w:szCs w:val="24"/>
        </w:rPr>
        <w:t xml:space="preserve"> pricing and output .</w:t>
      </w: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line="200" w:lineRule="exact"/>
      </w:pPr>
    </w:p>
    <w:p w:rsidR="00D33F87" w:rsidRDefault="00D33F87">
      <w:pPr>
        <w:spacing w:before="20" w:line="260" w:lineRule="exact"/>
        <w:rPr>
          <w:sz w:val="26"/>
          <w:szCs w:val="26"/>
        </w:rPr>
        <w:sectPr w:rsidR="00D33F87">
          <w:type w:val="continuous"/>
          <w:pgSz w:w="12240" w:h="15840"/>
          <w:pgMar w:top="1380" w:right="1140" w:bottom="280" w:left="1700" w:header="720" w:footer="720" w:gutter="0"/>
          <w:cols w:space="720"/>
        </w:sectPr>
      </w:pPr>
    </w:p>
    <w:p w:rsidR="00D33F87" w:rsidRDefault="00D33F87">
      <w:pPr>
        <w:spacing w:before="1" w:line="180" w:lineRule="exact"/>
        <w:rPr>
          <w:sz w:val="18"/>
          <w:szCs w:val="18"/>
        </w:rPr>
      </w:pPr>
    </w:p>
    <w:p w:rsidR="00D33F87" w:rsidRDefault="00D33F87">
      <w:pPr>
        <w:spacing w:line="200" w:lineRule="exact"/>
      </w:pPr>
    </w:p>
    <w:p w:rsidR="00D33F87" w:rsidRDefault="00D33F87">
      <w:pPr>
        <w:spacing w:line="200" w:lineRule="exact"/>
      </w:pPr>
    </w:p>
    <w:p w:rsidR="00D33F87" w:rsidRDefault="00B3139A">
      <w:pPr>
        <w:spacing w:line="260" w:lineRule="exact"/>
        <w:ind w:left="225" w:right="-56"/>
        <w:rPr>
          <w:sz w:val="24"/>
          <w:szCs w:val="24"/>
        </w:rPr>
      </w:pPr>
      <w:r>
        <w:rPr>
          <w:position w:val="-1"/>
          <w:sz w:val="24"/>
          <w:szCs w:val="24"/>
        </w:rPr>
        <w:t>Mathematics</w:t>
      </w:r>
    </w:p>
    <w:p w:rsidR="00D33F87" w:rsidRDefault="00B3139A">
      <w:pPr>
        <w:spacing w:before="29"/>
        <w:ind w:right="191"/>
        <w:rPr>
          <w:sz w:val="24"/>
          <w:szCs w:val="24"/>
        </w:rPr>
        <w:sectPr w:rsidR="00D33F87">
          <w:type w:val="continuous"/>
          <w:pgSz w:w="12240" w:h="15840"/>
          <w:pgMar w:top="1380" w:right="1140" w:bottom="280" w:left="1700" w:header="720" w:footer="720" w:gutter="0"/>
          <w:cols w:num="2" w:space="720" w:equalWidth="0">
            <w:col w:w="1464" w:space="1093"/>
            <w:col w:w="6843"/>
          </w:cols>
        </w:sectPr>
      </w:pPr>
      <w:r>
        <w:br w:type="column"/>
      </w:r>
      <w:r>
        <w:rPr>
          <w:sz w:val="24"/>
          <w:szCs w:val="24"/>
        </w:rPr>
        <w:t xml:space="preserve">To understand the </w:t>
      </w:r>
      <w:proofErr w:type="gramStart"/>
      <w:r>
        <w:rPr>
          <w:sz w:val="24"/>
          <w:szCs w:val="24"/>
        </w:rPr>
        <w:t>concept  how</w:t>
      </w:r>
      <w:proofErr w:type="gramEnd"/>
      <w:r>
        <w:rPr>
          <w:sz w:val="24"/>
          <w:szCs w:val="24"/>
        </w:rPr>
        <w:t xml:space="preserve"> to solve financial problems, to solve exponential growth and to solve basic problems in statistics and probability.</w:t>
      </w:r>
    </w:p>
    <w:p w:rsidR="00D33F87" w:rsidRDefault="00D33F87">
      <w:pPr>
        <w:spacing w:line="200" w:lineRule="exact"/>
      </w:pPr>
    </w:p>
    <w:p w:rsidR="00D33F87" w:rsidRDefault="00D33F87">
      <w:pPr>
        <w:spacing w:before="19" w:line="220" w:lineRule="exact"/>
        <w:rPr>
          <w:sz w:val="22"/>
          <w:szCs w:val="22"/>
        </w:rPr>
        <w:sectPr w:rsidR="00D33F87">
          <w:type w:val="continuous"/>
          <w:pgSz w:w="12240" w:h="15840"/>
          <w:pgMar w:top="1380" w:right="1140" w:bottom="280" w:left="1700" w:header="720" w:footer="720" w:gutter="0"/>
          <w:cols w:space="720"/>
        </w:sectPr>
      </w:pPr>
    </w:p>
    <w:p w:rsidR="00D33F87" w:rsidRDefault="001C32A0">
      <w:pPr>
        <w:spacing w:before="2" w:line="160" w:lineRule="exact"/>
        <w:rPr>
          <w:sz w:val="17"/>
          <w:szCs w:val="17"/>
        </w:rPr>
      </w:pPr>
      <w:r>
        <w:pict>
          <v:group id="_x0000_s1057" style="position:absolute;margin-left:89.25pt;margin-top:71.45pt;width:466.15pt;height:429.75pt;z-index:-251652608;mso-position-horizontal-relative:page;mso-position-vertical-relative:page" coordorigin="1785,1429" coordsize="9323,8595">
            <v:shape id="_x0000_s1071" style="position:absolute;left:1796;top:1440;width:0;height:293" coordorigin="1796,1440" coordsize="0,293" path="m1796,1440r,293e" filled="f" strokeweight="1.06pt">
              <v:path arrowok="t"/>
            </v:shape>
            <v:shape id="_x0000_s1070" style="position:absolute;left:1805;top:2024;width:2362;height:0" coordorigin="1805,2024" coordsize="2362,0" path="m1805,2024r2362,e" filled="f" strokeweight="1.06pt">
              <v:path arrowok="t"/>
            </v:shape>
            <v:shape id="_x0000_s1069" style="position:absolute;left:4187;top:2024;width:6901;height:0" coordorigin="4187,2024" coordsize="6901,0" path="m4187,2024r6901,e" filled="f" strokeweight="1.06pt">
              <v:path arrowok="t"/>
            </v:shape>
            <v:shape id="_x0000_s1068" style="position:absolute;left:1805;top:6932;width:2362;height:0" coordorigin="1805,6932" coordsize="2362,0" path="m1805,6932r2362,e" filled="f" strokeweight="1.06pt">
              <v:path arrowok="t"/>
            </v:shape>
            <v:shape id="_x0000_s1067" style="position:absolute;left:4187;top:6932;width:6901;height:0" coordorigin="4187,6932" coordsize="6901,0" path="m4187,6932r6901,e" filled="f" strokeweight="1.06pt">
              <v:path arrowok="t"/>
            </v:shape>
            <v:shape id="_x0000_s1066" style="position:absolute;left:1805;top:8238;width:2362;height:0" coordorigin="1805,8238" coordsize="2362,0" path="m1805,8238r2362,e" filled="f" strokeweight="1.06pt">
              <v:path arrowok="t"/>
            </v:shape>
            <v:shape id="_x0000_s1065" style="position:absolute;left:4187;top:8238;width:6901;height:0" coordorigin="4187,8238" coordsize="6901,0" path="m4187,8238r6901,e" filled="f" strokeweight="1.06pt">
              <v:path arrowok="t"/>
            </v:shape>
            <v:shape id="_x0000_s1064" style="position:absolute;left:1796;top:1733;width:0;height:8281" coordorigin="1796,1733" coordsize="0,8281" path="m1796,1733r,8281e" filled="f" strokeweight="1.06pt">
              <v:path arrowok="t"/>
            </v:shape>
            <v:shape id="_x0000_s1063" style="position:absolute;left:1805;top:10005;width:2362;height:0" coordorigin="1805,10005" coordsize="2362,0" path="m1805,10005r2362,e" filled="f" strokeweight="1.06pt">
              <v:path arrowok="t"/>
            </v:shape>
            <v:shape id="_x0000_s1062" style="position:absolute;left:4177;top:1440;width:0;height:293" coordorigin="4177,1440" coordsize="0,293" path="m4177,1440r,293e" filled="f" strokeweight="1.06pt">
              <v:path arrowok="t"/>
            </v:shape>
            <v:shape id="_x0000_s1061" style="position:absolute;left:4177;top:1733;width:0;height:8281" coordorigin="4177,1733" coordsize="0,8281" path="m4177,1733r,8281e" filled="f" strokeweight="1.06pt">
              <v:path arrowok="t"/>
            </v:shape>
            <v:shape id="_x0000_s1060" style="position:absolute;left:4187;top:10005;width:6901;height:0" coordorigin="4187,10005" coordsize="6901,0" path="m4187,10005r6901,e" filled="f" strokeweight="1.06pt">
              <v:path arrowok="t"/>
            </v:shape>
            <v:shape id="_x0000_s1059" style="position:absolute;left:11097;top:1440;width:0;height:293" coordorigin="11097,1440" coordsize="0,293" path="m11097,1440r,293e" filled="f" strokeweight="1.06pt">
              <v:path arrowok="t"/>
            </v:shape>
            <v:shape id="_x0000_s1058" style="position:absolute;left:11097;top:1733;width:0;height:8281" coordorigin="11097,1733" coordsize="0,8281" path="m11097,1733r,8281e" filled="f" strokeweight="1.06pt">
              <v:path arrowok="t"/>
            </v:shape>
            <w10:wrap anchorx="page" anchory="page"/>
          </v:group>
        </w:pict>
      </w:r>
    </w:p>
    <w:p w:rsidR="00D33F87" w:rsidRDefault="00D33F87">
      <w:pPr>
        <w:spacing w:line="200" w:lineRule="exact"/>
      </w:pPr>
    </w:p>
    <w:p w:rsidR="00D33F87" w:rsidRDefault="00D33F87">
      <w:pPr>
        <w:spacing w:line="200" w:lineRule="exact"/>
      </w:pPr>
    </w:p>
    <w:p w:rsidR="00D33F87" w:rsidRDefault="00B3139A">
      <w:pPr>
        <w:spacing w:line="260" w:lineRule="exact"/>
        <w:ind w:left="105" w:right="-41"/>
        <w:rPr>
          <w:sz w:val="24"/>
          <w:szCs w:val="24"/>
        </w:rPr>
      </w:pPr>
      <w:r>
        <w:rPr>
          <w:sz w:val="24"/>
          <w:szCs w:val="24"/>
        </w:rPr>
        <w:t>International trade and public finance</w:t>
      </w:r>
    </w:p>
    <w:p w:rsidR="00C555D9" w:rsidRDefault="00B3139A" w:rsidP="00222D36">
      <w:pPr>
        <w:pStyle w:val="ListParagraph"/>
        <w:numPr>
          <w:ilvl w:val="0"/>
          <w:numId w:val="2"/>
        </w:numPr>
        <w:spacing w:before="36" w:line="232" w:lineRule="auto"/>
        <w:ind w:right="137"/>
      </w:pPr>
      <w:r>
        <w:br w:type="column"/>
      </w:r>
    </w:p>
    <w:p w:rsidR="00D33F87" w:rsidRDefault="00B3139A">
      <w:pPr>
        <w:spacing w:before="36" w:line="232" w:lineRule="auto"/>
        <w:ind w:right="137"/>
        <w:rPr>
          <w:sz w:val="24"/>
          <w:szCs w:val="24"/>
        </w:rPr>
        <w:sectPr w:rsidR="00D33F87">
          <w:type w:val="continuous"/>
          <w:pgSz w:w="12240" w:h="15840"/>
          <w:pgMar w:top="1380" w:right="1140" w:bottom="280" w:left="1700" w:header="720" w:footer="720" w:gutter="0"/>
          <w:cols w:num="2" w:space="720" w:equalWidth="0">
            <w:col w:w="2274" w:space="282"/>
            <w:col w:w="6844"/>
          </w:cols>
        </w:sectPr>
      </w:pPr>
      <w:r>
        <w:rPr>
          <w:sz w:val="24"/>
          <w:szCs w:val="24"/>
        </w:rPr>
        <w:t xml:space="preserve">Understand the role of international trade, international finance and exchange rates in affecting living standards and to </w:t>
      </w:r>
      <w:proofErr w:type="spellStart"/>
      <w:r>
        <w:rPr>
          <w:sz w:val="24"/>
          <w:szCs w:val="24"/>
        </w:rPr>
        <w:t>analyse</w:t>
      </w:r>
      <w:proofErr w:type="spellEnd"/>
      <w:r>
        <w:rPr>
          <w:sz w:val="24"/>
          <w:szCs w:val="24"/>
        </w:rPr>
        <w:t xml:space="preserve"> the factor</w:t>
      </w:r>
      <w:r w:rsidR="00C555D9">
        <w:rPr>
          <w:sz w:val="24"/>
          <w:szCs w:val="24"/>
        </w:rPr>
        <w:t>s</w:t>
      </w:r>
      <w:r>
        <w:rPr>
          <w:sz w:val="24"/>
          <w:szCs w:val="24"/>
        </w:rPr>
        <w:t xml:space="preserve"> that determine currency exchange and impact of changes in exchan</w:t>
      </w:r>
      <w:r w:rsidR="00EB4ECE">
        <w:rPr>
          <w:sz w:val="24"/>
          <w:szCs w:val="24"/>
        </w:rPr>
        <w:t>ge rates on exports and import</w:t>
      </w:r>
    </w:p>
    <w:p w:rsidR="00D33F87" w:rsidRPr="00EB4ECE" w:rsidRDefault="00D33F87" w:rsidP="001C32A0">
      <w:pPr>
        <w:spacing w:before="45"/>
        <w:ind w:right="22"/>
        <w:jc w:val="both"/>
        <w:rPr>
          <w:sz w:val="26"/>
          <w:szCs w:val="24"/>
        </w:rPr>
      </w:pPr>
      <w:bookmarkStart w:id="0" w:name="_GoBack"/>
      <w:bookmarkEnd w:id="0"/>
    </w:p>
    <w:sectPr w:rsidR="00D33F87" w:rsidRPr="00EB4ECE" w:rsidSect="0054338B">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676C9"/>
    <w:multiLevelType w:val="hybridMultilevel"/>
    <w:tmpl w:val="8C3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00408"/>
    <w:multiLevelType w:val="multilevel"/>
    <w:tmpl w:val="50043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33F87"/>
    <w:rsid w:val="001237A2"/>
    <w:rsid w:val="00130261"/>
    <w:rsid w:val="0019119F"/>
    <w:rsid w:val="001C32A0"/>
    <w:rsid w:val="00215F1B"/>
    <w:rsid w:val="00222D36"/>
    <w:rsid w:val="003F09AE"/>
    <w:rsid w:val="004D5ED0"/>
    <w:rsid w:val="0054338B"/>
    <w:rsid w:val="005B2B36"/>
    <w:rsid w:val="007935A1"/>
    <w:rsid w:val="009131DA"/>
    <w:rsid w:val="00B03836"/>
    <w:rsid w:val="00B3139A"/>
    <w:rsid w:val="00B56E45"/>
    <w:rsid w:val="00B8718C"/>
    <w:rsid w:val="00C555D9"/>
    <w:rsid w:val="00CD3E8A"/>
    <w:rsid w:val="00D26833"/>
    <w:rsid w:val="00D33F87"/>
    <w:rsid w:val="00E772AB"/>
    <w:rsid w:val="00EB4ECE"/>
    <w:rsid w:val="00F806D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64"/>
    <o:shapelayout v:ext="edit">
      <o:idmap v:ext="edit" data="1"/>
    </o:shapelayout>
  </w:shapeDefaults>
  <w:decimalSymbol w:val="."/>
  <w:listSeparator w:val=","/>
  <w15:docId w15:val="{B7CD9B4A-7D2C-455A-B5DD-A62F65D3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2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F90087-4276-456D-A8CB-51B2E1A0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c:creator>
  <cp:lastModifiedBy>Acer</cp:lastModifiedBy>
  <cp:revision>11</cp:revision>
  <dcterms:created xsi:type="dcterms:W3CDTF">2019-10-30T08:14:00Z</dcterms:created>
  <dcterms:modified xsi:type="dcterms:W3CDTF">2023-01-30T04:26:00Z</dcterms:modified>
</cp:coreProperties>
</file>